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73ED" w14:textId="2ADEDD13" w:rsidR="00BF4F2A" w:rsidRPr="00D202C2" w:rsidRDefault="00552C80" w:rsidP="009D76DC">
      <w:pPr>
        <w:shd w:val="clear" w:color="auto" w:fill="FFFFFF"/>
        <w:tabs>
          <w:tab w:val="left" w:pos="1286"/>
        </w:tabs>
        <w:spacing w:before="43"/>
        <w:jc w:val="right"/>
        <w:rPr>
          <w:rFonts w:asciiTheme="minorHAnsi" w:eastAsia="Times New Roman" w:hAnsiTheme="minorHAnsi" w:cstheme="minorHAnsi"/>
          <w:b/>
        </w:rPr>
      </w:pPr>
      <w:r w:rsidRPr="00D202C2">
        <w:rPr>
          <w:rFonts w:asciiTheme="minorHAnsi" w:eastAsia="Times New Roman" w:hAnsiTheme="minorHAnsi" w:cstheme="minorHAnsi"/>
          <w:b/>
        </w:rPr>
        <w:t xml:space="preserve">Załącznik nr </w:t>
      </w:r>
      <w:r w:rsidR="00D202C2" w:rsidRPr="00D202C2">
        <w:rPr>
          <w:rFonts w:asciiTheme="minorHAnsi" w:eastAsia="Times New Roman" w:hAnsiTheme="minorHAnsi" w:cstheme="minorHAnsi"/>
          <w:b/>
        </w:rPr>
        <w:t>1</w:t>
      </w:r>
    </w:p>
    <w:p w14:paraId="1A2C2743" w14:textId="5B361C89" w:rsidR="009D76DC" w:rsidRPr="00D202C2" w:rsidRDefault="004F47EE" w:rsidP="009D76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2AEAF8DA" w14:textId="3B6C012B" w:rsidR="009D76DC" w:rsidRPr="00D202C2" w:rsidRDefault="009D76DC" w:rsidP="009D76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C076F5" w14:textId="77777777" w:rsidR="00552C80" w:rsidRPr="00D202C2" w:rsidRDefault="00552C80" w:rsidP="009D76DC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13598FED" w14:textId="77777777" w:rsidR="009D76DC" w:rsidRPr="00D202C2" w:rsidRDefault="009D76DC" w:rsidP="009D76D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>Nazwa i adres WYKONAWCY</w:t>
      </w:r>
    </w:p>
    <w:p w14:paraId="6DF32A92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D202C2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24B51B14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D202C2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52DC8171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D202C2">
        <w:rPr>
          <w:rFonts w:asciiTheme="minorHAnsi" w:hAnsiTheme="minorHAnsi" w:cstheme="minorHAnsi"/>
          <w:sz w:val="22"/>
          <w:szCs w:val="22"/>
          <w:lang w:val="de-DE"/>
        </w:rPr>
        <w:t>NIP ...................................... Bank/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>: ……………..............................................................................</w:t>
      </w:r>
    </w:p>
    <w:p w14:paraId="705EA836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>wpis</w:t>
      </w:r>
      <w:proofErr w:type="spellEnd"/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>aktywny</w:t>
      </w:r>
      <w:proofErr w:type="spellEnd"/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do CEIDG</w:t>
      </w:r>
    </w:p>
    <w:p w14:paraId="7A68097D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: ………...............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faksu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: …………...…………..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>: ................................................</w:t>
      </w:r>
    </w:p>
    <w:p w14:paraId="0440F394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Osoba wyznaczona do kontaktów z </w:t>
      </w:r>
      <w:r w:rsidR="002A65BE" w:rsidRPr="00D202C2">
        <w:rPr>
          <w:rFonts w:asciiTheme="minorHAnsi" w:hAnsiTheme="minorHAnsi" w:cstheme="minorHAnsi"/>
          <w:sz w:val="22"/>
          <w:szCs w:val="22"/>
        </w:rPr>
        <w:t>Zamawiającym</w:t>
      </w:r>
      <w:r w:rsidRPr="00D202C2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</w:t>
      </w:r>
    </w:p>
    <w:p w14:paraId="4ACD2F49" w14:textId="77777777" w:rsidR="009D76DC" w:rsidRPr="00D202C2" w:rsidRDefault="009D76DC" w:rsidP="009D76DC">
      <w:pPr>
        <w:jc w:val="center"/>
        <w:rPr>
          <w:rFonts w:asciiTheme="minorHAnsi" w:eastAsia="Times New Roman" w:hAnsiTheme="minorHAnsi" w:cstheme="minorHAnsi"/>
        </w:rPr>
      </w:pPr>
    </w:p>
    <w:p w14:paraId="3C9BD80A" w14:textId="77777777" w:rsidR="009D76DC" w:rsidRPr="00D202C2" w:rsidRDefault="009D76DC" w:rsidP="009D76DC">
      <w:pPr>
        <w:pStyle w:val="Nagwek6"/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 w:val="28"/>
          <w:lang w:val="pl-PL" w:eastAsia="pl-PL"/>
        </w:rPr>
      </w:pPr>
      <w:r w:rsidRPr="00D202C2">
        <w:rPr>
          <w:rFonts w:asciiTheme="minorHAnsi" w:hAnsiTheme="minorHAnsi" w:cstheme="minorHAnsi"/>
          <w:bCs/>
          <w:sz w:val="28"/>
          <w:lang w:val="pl-PL" w:eastAsia="pl-PL"/>
        </w:rPr>
        <w:t>OFERTA</w:t>
      </w:r>
    </w:p>
    <w:p w14:paraId="5CBEE7DF" w14:textId="144D9466" w:rsidR="009D76DC" w:rsidRPr="00D202C2" w:rsidRDefault="009D76DC" w:rsidP="00DC7C20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Odpowiadając </w:t>
      </w:r>
      <w:r w:rsidR="00F01EDA" w:rsidRPr="00D202C2">
        <w:rPr>
          <w:rFonts w:asciiTheme="minorHAnsi" w:hAnsiTheme="minorHAnsi" w:cstheme="minorHAnsi"/>
          <w:sz w:val="22"/>
          <w:szCs w:val="22"/>
        </w:rPr>
        <w:t xml:space="preserve">na </w:t>
      </w:r>
      <w:r w:rsidRPr="00D202C2">
        <w:rPr>
          <w:rFonts w:asciiTheme="minorHAnsi" w:hAnsiTheme="minorHAnsi" w:cstheme="minorHAnsi"/>
          <w:sz w:val="22"/>
          <w:szCs w:val="22"/>
        </w:rPr>
        <w:t>zapytanie ofertowe</w:t>
      </w:r>
      <w:r w:rsidR="008E39E4" w:rsidRPr="00D202C2">
        <w:rPr>
          <w:rFonts w:asciiTheme="minorHAnsi" w:hAnsiTheme="minorHAnsi" w:cstheme="minorHAnsi"/>
          <w:sz w:val="22"/>
          <w:szCs w:val="22"/>
        </w:rPr>
        <w:t xml:space="preserve"> na </w:t>
      </w:r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„Dostawę </w:t>
      </w:r>
      <w:r w:rsidR="00F01EDA" w:rsidRPr="00D202C2">
        <w:rPr>
          <w:rFonts w:asciiTheme="minorHAnsi" w:hAnsiTheme="minorHAnsi" w:cstheme="minorHAnsi"/>
          <w:b/>
          <w:sz w:val="22"/>
          <w:szCs w:val="22"/>
        </w:rPr>
        <w:t>artykułów żywnościowych do stołówki</w:t>
      </w:r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 Zespo</w:t>
      </w:r>
      <w:r w:rsidR="00F01EDA" w:rsidRPr="00D202C2">
        <w:rPr>
          <w:rFonts w:asciiTheme="minorHAnsi" w:hAnsiTheme="minorHAnsi" w:cstheme="minorHAnsi"/>
          <w:b/>
          <w:sz w:val="22"/>
          <w:szCs w:val="22"/>
        </w:rPr>
        <w:t>łu</w:t>
      </w:r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52C80" w:rsidRPr="00D202C2">
        <w:rPr>
          <w:rFonts w:asciiTheme="minorHAnsi" w:hAnsiTheme="minorHAnsi" w:cstheme="minorHAnsi"/>
          <w:b/>
          <w:sz w:val="22"/>
          <w:szCs w:val="22"/>
        </w:rPr>
        <w:t>Szkolno</w:t>
      </w:r>
      <w:proofErr w:type="spellEnd"/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 – Przedszkoln</w:t>
      </w:r>
      <w:r w:rsidR="00F01EDA" w:rsidRPr="00D202C2">
        <w:rPr>
          <w:rFonts w:asciiTheme="minorHAnsi" w:hAnsiTheme="minorHAnsi" w:cstheme="minorHAnsi"/>
          <w:b/>
          <w:sz w:val="22"/>
          <w:szCs w:val="22"/>
        </w:rPr>
        <w:t>ego</w:t>
      </w:r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 w Jastrzębiej</w:t>
      </w:r>
      <w:r w:rsidR="00F01EDA" w:rsidRPr="00D202C2">
        <w:rPr>
          <w:rFonts w:asciiTheme="minorHAnsi" w:hAnsiTheme="minorHAnsi" w:cstheme="minorHAnsi"/>
          <w:b/>
          <w:sz w:val="22"/>
          <w:szCs w:val="22"/>
        </w:rPr>
        <w:t xml:space="preserve"> od 2 stycznia 2023  do 31 lipca 2023</w:t>
      </w:r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D202C2">
        <w:rPr>
          <w:rFonts w:asciiTheme="minorHAnsi" w:hAnsiTheme="minorHAnsi" w:cstheme="minorHAnsi"/>
          <w:sz w:val="22"/>
          <w:szCs w:val="22"/>
        </w:rPr>
        <w:t xml:space="preserve">oferujemy wykonanie przedmiotu zamówienia zgodnie z wymogami zawartymi w </w:t>
      </w:r>
      <w:r w:rsidR="00DC7C20" w:rsidRPr="00D202C2">
        <w:rPr>
          <w:rFonts w:asciiTheme="minorHAnsi" w:hAnsiTheme="minorHAnsi" w:cstheme="minorHAnsi"/>
          <w:sz w:val="22"/>
          <w:szCs w:val="22"/>
        </w:rPr>
        <w:t>Zapytaniu ofertowym:</w:t>
      </w:r>
    </w:p>
    <w:p w14:paraId="634727EC" w14:textId="11378571" w:rsidR="00804872" w:rsidRPr="00D202C2" w:rsidRDefault="009D76DC" w:rsidP="00804872">
      <w:pPr>
        <w:widowControl/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 realizacji zamówienia: </w:t>
      </w:r>
      <w:r w:rsidR="001D57FE" w:rsidRPr="00D20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</w:t>
      </w:r>
      <w:r w:rsidR="00F01EDA" w:rsidRPr="00D20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</w:t>
      </w:r>
      <w:r w:rsidR="001D57FE" w:rsidRPr="00D20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 dni</w:t>
      </w:r>
    </w:p>
    <w:p w14:paraId="5A8E5D86" w14:textId="05D467AA" w:rsidR="009D76DC" w:rsidRPr="00D202C2" w:rsidRDefault="009D76DC" w:rsidP="00F01EDA">
      <w:pPr>
        <w:widowControl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 xml:space="preserve">Warunki płatności: </w:t>
      </w:r>
      <w:r w:rsidR="008E39E4" w:rsidRPr="00D202C2">
        <w:rPr>
          <w:rFonts w:asciiTheme="minorHAnsi" w:hAnsiTheme="minorHAnsi" w:cstheme="minorHAnsi"/>
          <w:sz w:val="22"/>
          <w:szCs w:val="22"/>
        </w:rPr>
        <w:t>………</w:t>
      </w:r>
      <w:r w:rsidR="00F01EDA" w:rsidRPr="00D202C2">
        <w:rPr>
          <w:rFonts w:asciiTheme="minorHAnsi" w:hAnsiTheme="minorHAnsi" w:cstheme="minorHAnsi"/>
          <w:sz w:val="22"/>
          <w:szCs w:val="22"/>
        </w:rPr>
        <w:t>……………….</w:t>
      </w:r>
      <w:r w:rsidR="008E39E4" w:rsidRPr="00D202C2">
        <w:rPr>
          <w:rFonts w:asciiTheme="minorHAnsi" w:hAnsiTheme="minorHAnsi" w:cstheme="minorHAnsi"/>
          <w:sz w:val="22"/>
          <w:szCs w:val="22"/>
        </w:rPr>
        <w:t>…………………..</w:t>
      </w:r>
      <w:r w:rsidR="001D0127" w:rsidRPr="00D202C2">
        <w:rPr>
          <w:rFonts w:asciiTheme="minorHAnsi" w:hAnsiTheme="minorHAnsi" w:cstheme="minorHAnsi"/>
          <w:sz w:val="22"/>
          <w:szCs w:val="22"/>
        </w:rPr>
        <w:t xml:space="preserve"> </w:t>
      </w:r>
      <w:r w:rsidR="001D0127" w:rsidRPr="00D202C2">
        <w:rPr>
          <w:rFonts w:asciiTheme="minorHAnsi" w:hAnsiTheme="minorHAnsi" w:cstheme="minorHAnsi"/>
          <w:b/>
          <w:sz w:val="22"/>
          <w:szCs w:val="22"/>
        </w:rPr>
        <w:t>dni.</w:t>
      </w:r>
    </w:p>
    <w:p w14:paraId="5725BB42" w14:textId="290EAD60" w:rsidR="00F01EDA" w:rsidRPr="00D202C2" w:rsidRDefault="00F01EDA" w:rsidP="00F01E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Oferta wykonania dostawy w ramach następujących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1E066CCB" w14:textId="77777777" w:rsidTr="00F01EDA">
        <w:tc>
          <w:tcPr>
            <w:tcW w:w="9065" w:type="dxa"/>
            <w:gridSpan w:val="3"/>
          </w:tcPr>
          <w:p w14:paraId="5D8DA52C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1- mięso i tłuszcze  – określone w załączniku nr 2.01.</w:t>
            </w:r>
          </w:p>
        </w:tc>
      </w:tr>
      <w:tr w:rsidR="00F01EDA" w:rsidRPr="00D202C2" w14:paraId="32C385C7" w14:textId="77777777" w:rsidTr="00F01EDA">
        <w:tc>
          <w:tcPr>
            <w:tcW w:w="3025" w:type="dxa"/>
          </w:tcPr>
          <w:p w14:paraId="7788591F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44CFEF00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7810ACD6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5B747C74" w14:textId="77777777" w:rsidTr="00F01EDA">
        <w:tc>
          <w:tcPr>
            <w:tcW w:w="3025" w:type="dxa"/>
          </w:tcPr>
          <w:p w14:paraId="11EFFCD6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3EC3538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6668BF0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18455FF3" w14:textId="77777777" w:rsidTr="00F01EDA">
        <w:tc>
          <w:tcPr>
            <w:tcW w:w="9065" w:type="dxa"/>
            <w:gridSpan w:val="3"/>
          </w:tcPr>
          <w:p w14:paraId="1ED747F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3F139DB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387EBB81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70EC0F9D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02BBFFE9" w14:textId="77777777" w:rsidTr="00F01EDA">
        <w:tc>
          <w:tcPr>
            <w:tcW w:w="9065" w:type="dxa"/>
            <w:gridSpan w:val="3"/>
          </w:tcPr>
          <w:p w14:paraId="2B1FEC61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2 - nabiał – określone w załączniki nr 2.02.</w:t>
            </w:r>
          </w:p>
        </w:tc>
      </w:tr>
      <w:tr w:rsidR="00F01EDA" w:rsidRPr="00D202C2" w14:paraId="16FEFF5B" w14:textId="77777777" w:rsidTr="00F01EDA">
        <w:tc>
          <w:tcPr>
            <w:tcW w:w="3025" w:type="dxa"/>
          </w:tcPr>
          <w:p w14:paraId="015549B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3FFAA510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0D9B39A4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7A4EBC5C" w14:textId="77777777" w:rsidTr="00F01EDA">
        <w:tc>
          <w:tcPr>
            <w:tcW w:w="3025" w:type="dxa"/>
          </w:tcPr>
          <w:p w14:paraId="4F96F11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6CAAFD0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6BAE0C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069E2EF0" w14:textId="77777777" w:rsidTr="00F01EDA">
        <w:tc>
          <w:tcPr>
            <w:tcW w:w="9065" w:type="dxa"/>
            <w:gridSpan w:val="3"/>
          </w:tcPr>
          <w:p w14:paraId="399D15ED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A5EEC5A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brutto:</w:t>
            </w:r>
            <w:r w:rsidRPr="00D202C2">
              <w:rPr>
                <w:rFonts w:asciiTheme="minorHAnsi" w:hAnsiTheme="minorHAnsi" w:cstheme="minorHAnsi"/>
              </w:rPr>
              <w:br/>
              <w:t>słownie………………………………………………………………………</w:t>
            </w:r>
          </w:p>
        </w:tc>
      </w:tr>
    </w:tbl>
    <w:p w14:paraId="7D7B526C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7F1603FF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5E956878" w14:textId="77777777" w:rsidTr="00F01EDA">
        <w:tc>
          <w:tcPr>
            <w:tcW w:w="9065" w:type="dxa"/>
            <w:gridSpan w:val="3"/>
          </w:tcPr>
          <w:p w14:paraId="0AA45D21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3 - mrożonki – określone w załączniku nr 2.03.</w:t>
            </w:r>
          </w:p>
        </w:tc>
      </w:tr>
      <w:tr w:rsidR="00F01EDA" w:rsidRPr="00D202C2" w14:paraId="17E21155" w14:textId="77777777" w:rsidTr="00F01EDA">
        <w:tc>
          <w:tcPr>
            <w:tcW w:w="3025" w:type="dxa"/>
          </w:tcPr>
          <w:p w14:paraId="24D5A740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337E0C0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05A14BB5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3290D570" w14:textId="77777777" w:rsidTr="00F01EDA">
        <w:tc>
          <w:tcPr>
            <w:tcW w:w="3025" w:type="dxa"/>
          </w:tcPr>
          <w:p w14:paraId="56BFB4A8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13827583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0EE2EC53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1EDFC63F" w14:textId="77777777" w:rsidTr="00F01EDA">
        <w:tc>
          <w:tcPr>
            <w:tcW w:w="9065" w:type="dxa"/>
            <w:gridSpan w:val="3"/>
          </w:tcPr>
          <w:p w14:paraId="795906BF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764BE27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09C51DD5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0CDC6F29" w14:textId="77777777" w:rsidTr="00F01EDA">
        <w:tc>
          <w:tcPr>
            <w:tcW w:w="9065" w:type="dxa"/>
            <w:gridSpan w:val="3"/>
          </w:tcPr>
          <w:p w14:paraId="74A22E70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lastRenderedPageBreak/>
              <w:t>Część nr 4 – owoce i warzywa – określone w załączniku nr 2.04.</w:t>
            </w:r>
          </w:p>
        </w:tc>
      </w:tr>
      <w:tr w:rsidR="00F01EDA" w:rsidRPr="00D202C2" w14:paraId="1941478E" w14:textId="77777777" w:rsidTr="00F01EDA">
        <w:tc>
          <w:tcPr>
            <w:tcW w:w="3025" w:type="dxa"/>
          </w:tcPr>
          <w:p w14:paraId="7FA11DB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62FE84B8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5936755D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17E61D33" w14:textId="77777777" w:rsidTr="00F01EDA">
        <w:tc>
          <w:tcPr>
            <w:tcW w:w="3025" w:type="dxa"/>
          </w:tcPr>
          <w:p w14:paraId="7862D319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02494EFC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167D869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3B40F731" w14:textId="77777777" w:rsidTr="00F01EDA">
        <w:tc>
          <w:tcPr>
            <w:tcW w:w="9065" w:type="dxa"/>
            <w:gridSpan w:val="3"/>
          </w:tcPr>
          <w:p w14:paraId="71FAEAF7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21503D6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4657F375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3723B57B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4E117D41" w14:textId="77777777" w:rsidTr="00F01EDA">
        <w:tc>
          <w:tcPr>
            <w:tcW w:w="9065" w:type="dxa"/>
            <w:gridSpan w:val="3"/>
          </w:tcPr>
          <w:p w14:paraId="6FF611B0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5 – różne produkty spożywcze – określone w załączniku nr 2.05.</w:t>
            </w:r>
          </w:p>
        </w:tc>
      </w:tr>
      <w:tr w:rsidR="00F01EDA" w:rsidRPr="00D202C2" w14:paraId="090BFB11" w14:textId="77777777" w:rsidTr="00F01EDA">
        <w:tc>
          <w:tcPr>
            <w:tcW w:w="3025" w:type="dxa"/>
          </w:tcPr>
          <w:p w14:paraId="0FFF0B3F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465F213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4A891C35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61D047EC" w14:textId="77777777" w:rsidTr="00F01EDA">
        <w:tc>
          <w:tcPr>
            <w:tcW w:w="3025" w:type="dxa"/>
          </w:tcPr>
          <w:p w14:paraId="2BAB7E8A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6D2232EC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40869D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3AB6F781" w14:textId="77777777" w:rsidTr="00F01EDA">
        <w:tc>
          <w:tcPr>
            <w:tcW w:w="9065" w:type="dxa"/>
            <w:gridSpan w:val="3"/>
          </w:tcPr>
          <w:p w14:paraId="0E641024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CBDBAB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1841D52D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309BD380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55B9948F" w14:textId="77777777" w:rsidTr="00F01EDA">
        <w:tc>
          <w:tcPr>
            <w:tcW w:w="9065" w:type="dxa"/>
            <w:gridSpan w:val="3"/>
          </w:tcPr>
          <w:p w14:paraId="650D9929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6 - pieczywo – określone w załączniku nr 2.06.</w:t>
            </w:r>
          </w:p>
        </w:tc>
      </w:tr>
      <w:tr w:rsidR="00F01EDA" w:rsidRPr="00D202C2" w14:paraId="05AFD03F" w14:textId="77777777" w:rsidTr="00F01EDA">
        <w:tc>
          <w:tcPr>
            <w:tcW w:w="3025" w:type="dxa"/>
          </w:tcPr>
          <w:p w14:paraId="4B85038C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48E5E448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3673708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18C12D70" w14:textId="77777777" w:rsidTr="00F01EDA">
        <w:tc>
          <w:tcPr>
            <w:tcW w:w="3025" w:type="dxa"/>
          </w:tcPr>
          <w:p w14:paraId="44D4AA06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2D8B774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A6CBDF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2E45A004" w14:textId="77777777" w:rsidTr="00F01EDA">
        <w:tc>
          <w:tcPr>
            <w:tcW w:w="9065" w:type="dxa"/>
            <w:gridSpan w:val="3"/>
          </w:tcPr>
          <w:p w14:paraId="45F8E0B4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7D12A03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401874B9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0542AAB0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699ACE5E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5E307D60" w14:textId="77777777" w:rsidTr="00F01EDA">
        <w:tc>
          <w:tcPr>
            <w:tcW w:w="9065" w:type="dxa"/>
            <w:gridSpan w:val="3"/>
          </w:tcPr>
          <w:p w14:paraId="72EBE155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7 – drób i przetwory z drobiu – określone w załączniku nr 2.07.</w:t>
            </w:r>
          </w:p>
        </w:tc>
      </w:tr>
      <w:tr w:rsidR="00F01EDA" w:rsidRPr="00D202C2" w14:paraId="7317C147" w14:textId="77777777" w:rsidTr="00F01EDA">
        <w:tc>
          <w:tcPr>
            <w:tcW w:w="3025" w:type="dxa"/>
          </w:tcPr>
          <w:p w14:paraId="0546C3B0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06CDFB6D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273338D3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7726B96B" w14:textId="77777777" w:rsidTr="00F01EDA">
        <w:tc>
          <w:tcPr>
            <w:tcW w:w="3025" w:type="dxa"/>
          </w:tcPr>
          <w:p w14:paraId="715EBDB2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5AA04E13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2E004D8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5AD7047F" w14:textId="77777777" w:rsidTr="00F01EDA">
        <w:tc>
          <w:tcPr>
            <w:tcW w:w="9065" w:type="dxa"/>
            <w:gridSpan w:val="3"/>
          </w:tcPr>
          <w:p w14:paraId="23A42DB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C7B8CD7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19C7C718" w14:textId="77777777" w:rsidR="005740ED" w:rsidRPr="00D202C2" w:rsidRDefault="005740ED" w:rsidP="005740ED">
      <w:pPr>
        <w:widowControl/>
        <w:spacing w:before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F70B298" w14:textId="77777777" w:rsidR="009D76DC" w:rsidRPr="00D202C2" w:rsidRDefault="009D76DC" w:rsidP="00107078">
      <w:pPr>
        <w:widowControl/>
        <w:numPr>
          <w:ilvl w:val="0"/>
          <w:numId w:val="1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Oświadczamy, że:</w:t>
      </w:r>
    </w:p>
    <w:p w14:paraId="018052EE" w14:textId="77777777" w:rsidR="008E39E4" w:rsidRPr="00D202C2" w:rsidRDefault="008E39E4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spełniamy warunki udziału w postępowaniu opisane przez Zamawiającego w zapytaniu ofertowym</w:t>
      </w:r>
    </w:p>
    <w:p w14:paraId="32FA228B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zapoznaliśmy się z warunkami podanymi przez Zamawiającego w </w:t>
      </w:r>
      <w:r w:rsidR="00DC7C20" w:rsidRPr="00D202C2">
        <w:rPr>
          <w:rFonts w:asciiTheme="minorHAnsi" w:hAnsiTheme="minorHAnsi" w:cstheme="minorHAnsi"/>
          <w:sz w:val="22"/>
          <w:szCs w:val="22"/>
        </w:rPr>
        <w:t>zapytaniu ofertowym</w:t>
      </w:r>
      <w:r w:rsidRPr="00D202C2">
        <w:rPr>
          <w:rFonts w:asciiTheme="minorHAnsi" w:hAnsiTheme="minorHAnsi" w:cstheme="minorHAnsi"/>
          <w:sz w:val="22"/>
          <w:szCs w:val="22"/>
        </w:rPr>
        <w:t xml:space="preserve"> i nie wnosimy do nich żadnych zastrzeżeń,</w:t>
      </w:r>
    </w:p>
    <w:p w14:paraId="410BFD2C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uzyskaliśmy wszelkie niezbędne informacje do przygotowania oferty i wykonania zamówienia.</w:t>
      </w:r>
    </w:p>
    <w:p w14:paraId="03FC5BB0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akceptujemy istotne postanowienia umowy oraz termin realizacji przedmiotu zamówienia podany przez Zamawiającego,</w:t>
      </w:r>
    </w:p>
    <w:p w14:paraId="035630E1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lastRenderedPageBreak/>
        <w:t>uważamy się za związanych niniejszą ofertą przez 30 dni od dnia upływu terminu składania ofert,</w:t>
      </w:r>
    </w:p>
    <w:p w14:paraId="1C9DD539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zamówienie zrealizujemy samodzielnie*/przy udziale podwykonawców w następującym zakresie:</w:t>
      </w:r>
    </w:p>
    <w:p w14:paraId="6E09A8FF" w14:textId="77777777" w:rsidR="009D76DC" w:rsidRPr="00D202C2" w:rsidRDefault="009D76DC" w:rsidP="00924C2A">
      <w:pPr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14:paraId="03A52ECF" w14:textId="77777777" w:rsidR="009D76DC" w:rsidRPr="00D202C2" w:rsidRDefault="009D76DC" w:rsidP="00924C2A">
      <w:pPr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3016B86" w14:textId="77777777" w:rsidR="009D76DC" w:rsidRPr="00D202C2" w:rsidRDefault="009D76DC" w:rsidP="00924C2A">
      <w:pPr>
        <w:spacing w:before="120"/>
        <w:ind w:left="900"/>
        <w:jc w:val="center"/>
        <w:rPr>
          <w:rFonts w:asciiTheme="minorHAnsi" w:hAnsiTheme="minorHAnsi" w:cstheme="minorHAnsi"/>
          <w:sz w:val="16"/>
          <w:szCs w:val="22"/>
        </w:rPr>
      </w:pPr>
      <w:r w:rsidRPr="00D202C2">
        <w:rPr>
          <w:rFonts w:asciiTheme="minorHAnsi" w:hAnsiTheme="minorHAnsi" w:cstheme="minorHAnsi"/>
          <w:sz w:val="16"/>
          <w:szCs w:val="22"/>
        </w:rPr>
        <w:t>(zakres powierzonych robót/nazwa firmy podwykonawcy)</w:t>
      </w:r>
    </w:p>
    <w:p w14:paraId="1886F9F4" w14:textId="77777777" w:rsidR="009D76DC" w:rsidRPr="00D202C2" w:rsidRDefault="009D76DC" w:rsidP="00924C2A">
      <w:pPr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D2FCC4D" w14:textId="77777777" w:rsidR="009D76DC" w:rsidRPr="00D202C2" w:rsidRDefault="009D76DC" w:rsidP="00924C2A">
      <w:pPr>
        <w:spacing w:before="120"/>
        <w:ind w:left="900"/>
        <w:jc w:val="center"/>
        <w:rPr>
          <w:rFonts w:asciiTheme="minorHAnsi" w:hAnsiTheme="minorHAnsi" w:cstheme="minorHAnsi"/>
          <w:sz w:val="16"/>
          <w:szCs w:val="22"/>
        </w:rPr>
      </w:pPr>
      <w:r w:rsidRPr="00D202C2">
        <w:rPr>
          <w:rFonts w:asciiTheme="minorHAnsi" w:hAnsiTheme="minorHAnsi" w:cstheme="minorHAnsi"/>
          <w:sz w:val="16"/>
          <w:szCs w:val="22"/>
        </w:rPr>
        <w:t>(zakres powierzonych robót/nazwa firmy podwykonawcy)</w:t>
      </w:r>
    </w:p>
    <w:p w14:paraId="7DBD6476" w14:textId="77777777" w:rsidR="009D76DC" w:rsidRPr="00D202C2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OŚWIADCZAM/Y, że sposób reprezentacji spółki / konsorcjum</w:t>
      </w:r>
      <w:r w:rsidRPr="00D202C2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D202C2">
        <w:rPr>
          <w:rFonts w:asciiTheme="minorHAnsi" w:hAnsiTheme="minorHAnsi" w:cstheme="minorHAns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5C3EF70" w14:textId="77777777" w:rsidR="009D76DC" w:rsidRPr="00D202C2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 przypadku udzielenia nam zamówienia zobowiązujemy się do zawarcia umowy w miejscu </w:t>
      </w:r>
      <w:r w:rsidR="00ED33F6" w:rsidRPr="00D202C2">
        <w:rPr>
          <w:rFonts w:asciiTheme="minorHAnsi" w:hAnsiTheme="minorHAnsi" w:cstheme="minorHAnsi"/>
          <w:sz w:val="22"/>
          <w:szCs w:val="22"/>
        </w:rPr>
        <w:br/>
      </w:r>
      <w:r w:rsidRPr="00D202C2">
        <w:rPr>
          <w:rFonts w:asciiTheme="minorHAnsi" w:hAnsiTheme="minorHAnsi" w:cstheme="minorHAnsi"/>
          <w:sz w:val="22"/>
          <w:szCs w:val="22"/>
        </w:rPr>
        <w:t>i terminie wskazanym przez Zamawiającego;</w:t>
      </w:r>
    </w:p>
    <w:p w14:paraId="28C57D2C" w14:textId="77777777" w:rsidR="009D76DC" w:rsidRPr="00D202C2" w:rsidRDefault="009D76DC" w:rsidP="00107078">
      <w:pPr>
        <w:pStyle w:val="Lista"/>
        <w:numPr>
          <w:ilvl w:val="0"/>
          <w:numId w:val="11"/>
        </w:numPr>
        <w:tabs>
          <w:tab w:val="num" w:pos="14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Oferta została złożona na …………………….. stronach </w:t>
      </w:r>
    </w:p>
    <w:p w14:paraId="3B5FC086" w14:textId="77777777" w:rsidR="009D76DC" w:rsidRPr="00D202C2" w:rsidRDefault="009D76DC" w:rsidP="00107078">
      <w:pPr>
        <w:pStyle w:val="Lista"/>
        <w:numPr>
          <w:ilvl w:val="0"/>
          <w:numId w:val="1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Do oferty dołączono następujące dokumenty:</w:t>
      </w:r>
    </w:p>
    <w:p w14:paraId="6369AFB7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6886F3EB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1C48628D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1FF98F72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4400C22F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6C2660A2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175625B5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5EF15829" w14:textId="77777777" w:rsidR="009D76DC" w:rsidRPr="00D202C2" w:rsidRDefault="009D76DC" w:rsidP="009D76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CFFAB4" w14:textId="77777777" w:rsidR="00A124DE" w:rsidRPr="00D202C2" w:rsidRDefault="00A124DE" w:rsidP="009D76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D1B51E" w14:textId="77777777" w:rsidR="00A124DE" w:rsidRPr="00D202C2" w:rsidRDefault="00A124DE" w:rsidP="009D76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1DFEC4" w14:textId="77777777" w:rsidR="009D76DC" w:rsidRPr="00D202C2" w:rsidRDefault="009D76DC" w:rsidP="009D76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367E4" w14:textId="77777777" w:rsidR="009D76DC" w:rsidRPr="00D202C2" w:rsidRDefault="009D76DC" w:rsidP="009D76DC">
      <w:pPr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747562A0" w14:textId="77777777" w:rsidR="009D76DC" w:rsidRPr="00D202C2" w:rsidRDefault="009D76DC" w:rsidP="009D76DC">
      <w:pPr>
        <w:spacing w:line="276" w:lineRule="auto"/>
        <w:ind w:right="-99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............................, dn. _ _ . _ _ . _ _ _ _</w:t>
      </w:r>
      <w:r w:rsidRPr="00D202C2">
        <w:rPr>
          <w:rFonts w:asciiTheme="minorHAnsi" w:hAnsiTheme="minorHAnsi" w:cstheme="minorHAnsi"/>
          <w:sz w:val="22"/>
          <w:szCs w:val="22"/>
        </w:rPr>
        <w:tab/>
        <w:t xml:space="preserve">r.              </w:t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  <w:t xml:space="preserve">   ...............................................</w:t>
      </w:r>
    </w:p>
    <w:p w14:paraId="56559B4B" w14:textId="77777777" w:rsidR="00DC7C20" w:rsidRPr="00D202C2" w:rsidRDefault="009D76DC" w:rsidP="009D76DC">
      <w:pPr>
        <w:ind w:left="5400" w:right="70"/>
        <w:jc w:val="center"/>
        <w:rPr>
          <w:rFonts w:asciiTheme="minorHAnsi" w:hAnsiTheme="minorHAnsi" w:cstheme="minorHAnsi"/>
          <w:i/>
          <w:sz w:val="14"/>
          <w:szCs w:val="22"/>
        </w:rPr>
      </w:pPr>
      <w:r w:rsidRPr="00D202C2">
        <w:rPr>
          <w:rFonts w:asciiTheme="minorHAnsi" w:hAnsiTheme="minorHAnsi" w:cstheme="minorHAnsi"/>
          <w:i/>
          <w:sz w:val="14"/>
          <w:szCs w:val="22"/>
        </w:rPr>
        <w:t>Podpis osób uprawnionych do składania świadczeń woli w imieniu Wykonawcy</w:t>
      </w:r>
    </w:p>
    <w:p w14:paraId="59979A0A" w14:textId="44EA663B" w:rsidR="004F7717" w:rsidRPr="00DA2621" w:rsidRDefault="009D76DC" w:rsidP="00DA2621">
      <w:pPr>
        <w:ind w:right="70"/>
        <w:rPr>
          <w:rFonts w:asciiTheme="minorHAnsi" w:hAnsiTheme="minorHAnsi" w:cstheme="minorHAnsi"/>
          <w:i/>
          <w:sz w:val="14"/>
          <w:szCs w:val="22"/>
        </w:rPr>
      </w:pPr>
      <w:r w:rsidRPr="00D202C2">
        <w:rPr>
          <w:rFonts w:asciiTheme="minorHAnsi" w:hAnsiTheme="minorHAnsi" w:cstheme="minorHAnsi"/>
          <w:i/>
          <w:sz w:val="14"/>
          <w:szCs w:val="22"/>
        </w:rPr>
        <w:t xml:space="preserve"> </w:t>
      </w:r>
    </w:p>
    <w:sectPr w:rsidR="004F7717" w:rsidRPr="00DA2621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5D6A9" w14:textId="77777777" w:rsidR="00121534" w:rsidRDefault="00121534" w:rsidP="0091430B">
      <w:r>
        <w:separator/>
      </w:r>
    </w:p>
  </w:endnote>
  <w:endnote w:type="continuationSeparator" w:id="0">
    <w:p w14:paraId="1CC11587" w14:textId="77777777" w:rsidR="00121534" w:rsidRDefault="00121534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0C52" w14:textId="12C58A27" w:rsidR="00D202C2" w:rsidRPr="00C61E4A" w:rsidRDefault="00D202C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69A08" w14:textId="77777777" w:rsidR="00121534" w:rsidRDefault="00121534" w:rsidP="0091430B">
      <w:r>
        <w:separator/>
      </w:r>
    </w:p>
  </w:footnote>
  <w:footnote w:type="continuationSeparator" w:id="0">
    <w:p w14:paraId="0A80F11D" w14:textId="77777777" w:rsidR="00121534" w:rsidRDefault="00121534" w:rsidP="0091430B">
      <w:r>
        <w:continuationSeparator/>
      </w:r>
    </w:p>
  </w:footnote>
  <w:footnote w:id="1">
    <w:p w14:paraId="2BD21147" w14:textId="77777777" w:rsidR="00D202C2" w:rsidRDefault="00D202C2" w:rsidP="009D76D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7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7C0609"/>
    <w:multiLevelType w:val="singleLevel"/>
    <w:tmpl w:val="0DCE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EB61494"/>
    <w:multiLevelType w:val="singleLevel"/>
    <w:tmpl w:val="C130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 w15:restartNumberingAfterBreak="0">
    <w:nsid w:val="18A94792"/>
    <w:multiLevelType w:val="hybridMultilevel"/>
    <w:tmpl w:val="B8008432"/>
    <w:lvl w:ilvl="0" w:tplc="D57A61E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 w15:restartNumberingAfterBreak="0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 w15:restartNumberingAfterBreak="0">
    <w:nsid w:val="2CE20680"/>
    <w:multiLevelType w:val="hybridMultilevel"/>
    <w:tmpl w:val="EB8287D2"/>
    <w:lvl w:ilvl="0" w:tplc="7CC2B17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5A2433A"/>
    <w:multiLevelType w:val="hybridMultilevel"/>
    <w:tmpl w:val="7C60E11A"/>
    <w:lvl w:ilvl="0" w:tplc="88581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38D90EEA"/>
    <w:multiLevelType w:val="hybridMultilevel"/>
    <w:tmpl w:val="94E815F8"/>
    <w:lvl w:ilvl="0" w:tplc="DB9C6AAA">
      <w:start w:val="1"/>
      <w:numFmt w:val="decimal"/>
      <w:lvlText w:val="%1)"/>
      <w:lvlJc w:val="left"/>
      <w:pPr>
        <w:tabs>
          <w:tab w:val="num" w:pos="833"/>
        </w:tabs>
        <w:ind w:left="83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0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2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3" w15:restartNumberingAfterBreak="0">
    <w:nsid w:val="61734632"/>
    <w:multiLevelType w:val="singleLevel"/>
    <w:tmpl w:val="F6E4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62C03B04"/>
    <w:multiLevelType w:val="hybridMultilevel"/>
    <w:tmpl w:val="D5966A90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8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9" w15:restartNumberingAfterBreak="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1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48"/>
  </w:num>
  <w:num w:numId="5">
    <w:abstractNumId w:val="15"/>
  </w:num>
  <w:num w:numId="6">
    <w:abstractNumId w:val="47"/>
  </w:num>
  <w:num w:numId="7">
    <w:abstractNumId w:val="41"/>
  </w:num>
  <w:num w:numId="8">
    <w:abstractNumId w:val="16"/>
  </w:num>
  <w:num w:numId="9">
    <w:abstractNumId w:val="51"/>
  </w:num>
  <w:num w:numId="10">
    <w:abstractNumId w:val="38"/>
  </w:num>
  <w:num w:numId="11">
    <w:abstractNumId w:val="18"/>
  </w:num>
  <w:num w:numId="12">
    <w:abstractNumId w:val="50"/>
  </w:num>
  <w:num w:numId="13">
    <w:abstractNumId w:val="26"/>
  </w:num>
  <w:num w:numId="14">
    <w:abstractNumId w:val="32"/>
  </w:num>
  <w:num w:numId="15">
    <w:abstractNumId w:val="36"/>
  </w:num>
  <w:num w:numId="16">
    <w:abstractNumId w:val="35"/>
  </w:num>
  <w:num w:numId="17">
    <w:abstractNumId w:val="37"/>
  </w:num>
  <w:num w:numId="18">
    <w:abstractNumId w:val="25"/>
  </w:num>
  <w:num w:numId="19">
    <w:abstractNumId w:val="23"/>
  </w:num>
  <w:num w:numId="20">
    <w:abstractNumId w:val="39"/>
  </w:num>
  <w:num w:numId="21">
    <w:abstractNumId w:val="21"/>
  </w:num>
  <w:num w:numId="22">
    <w:abstractNumId w:val="30"/>
  </w:num>
  <w:num w:numId="23">
    <w:abstractNumId w:val="17"/>
  </w:num>
  <w:num w:numId="24">
    <w:abstractNumId w:val="46"/>
  </w:num>
  <w:num w:numId="25">
    <w:abstractNumId w:val="42"/>
  </w:num>
  <w:num w:numId="26">
    <w:abstractNumId w:val="45"/>
  </w:num>
  <w:num w:numId="27">
    <w:abstractNumId w:val="49"/>
  </w:num>
  <w:num w:numId="28">
    <w:abstractNumId w:val="4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34A2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3A5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1534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9279C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0FD3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660D5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9BD"/>
    <w:rsid w:val="00340E0E"/>
    <w:rsid w:val="0034357B"/>
    <w:rsid w:val="00345475"/>
    <w:rsid w:val="00346721"/>
    <w:rsid w:val="003472BA"/>
    <w:rsid w:val="00356263"/>
    <w:rsid w:val="00360BD2"/>
    <w:rsid w:val="0036220E"/>
    <w:rsid w:val="003714D3"/>
    <w:rsid w:val="0037747E"/>
    <w:rsid w:val="003775C7"/>
    <w:rsid w:val="003833D4"/>
    <w:rsid w:val="00387653"/>
    <w:rsid w:val="00393FC3"/>
    <w:rsid w:val="0039751C"/>
    <w:rsid w:val="003A0407"/>
    <w:rsid w:val="003B2E63"/>
    <w:rsid w:val="003B65B5"/>
    <w:rsid w:val="003C5896"/>
    <w:rsid w:val="003D08B5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3A88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68B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0863"/>
    <w:rsid w:val="00561F1F"/>
    <w:rsid w:val="00563D35"/>
    <w:rsid w:val="00564950"/>
    <w:rsid w:val="005676B6"/>
    <w:rsid w:val="00572EBD"/>
    <w:rsid w:val="005740ED"/>
    <w:rsid w:val="00582D0B"/>
    <w:rsid w:val="005848FD"/>
    <w:rsid w:val="00594F14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3EDE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265A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20A8"/>
    <w:rsid w:val="006C7735"/>
    <w:rsid w:val="006D2468"/>
    <w:rsid w:val="006D3885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1799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1504"/>
    <w:rsid w:val="0076628D"/>
    <w:rsid w:val="0077130D"/>
    <w:rsid w:val="00775E35"/>
    <w:rsid w:val="0078154D"/>
    <w:rsid w:val="00784E8C"/>
    <w:rsid w:val="00787824"/>
    <w:rsid w:val="007918A8"/>
    <w:rsid w:val="00794E54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4A98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577DF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15FC"/>
    <w:rsid w:val="008D606C"/>
    <w:rsid w:val="008D74CD"/>
    <w:rsid w:val="008E0100"/>
    <w:rsid w:val="008E39E4"/>
    <w:rsid w:val="008E4310"/>
    <w:rsid w:val="008E7B56"/>
    <w:rsid w:val="008F030D"/>
    <w:rsid w:val="008F4005"/>
    <w:rsid w:val="008F546D"/>
    <w:rsid w:val="008F7FA0"/>
    <w:rsid w:val="00904EA0"/>
    <w:rsid w:val="0091003C"/>
    <w:rsid w:val="0091430B"/>
    <w:rsid w:val="00914A4E"/>
    <w:rsid w:val="009170B9"/>
    <w:rsid w:val="009176D6"/>
    <w:rsid w:val="009176D9"/>
    <w:rsid w:val="009207AE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3582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0B7"/>
    <w:rsid w:val="00AE5E61"/>
    <w:rsid w:val="00AE5F71"/>
    <w:rsid w:val="00AE6BBF"/>
    <w:rsid w:val="00AF3F2D"/>
    <w:rsid w:val="00B0437E"/>
    <w:rsid w:val="00B06F15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1D79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2DC9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02C2"/>
    <w:rsid w:val="00D213A3"/>
    <w:rsid w:val="00D21E9B"/>
    <w:rsid w:val="00D225CE"/>
    <w:rsid w:val="00D307F1"/>
    <w:rsid w:val="00D31C5E"/>
    <w:rsid w:val="00D356E8"/>
    <w:rsid w:val="00D42CB3"/>
    <w:rsid w:val="00D4575D"/>
    <w:rsid w:val="00D4593F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A2621"/>
    <w:rsid w:val="00DB06BA"/>
    <w:rsid w:val="00DB14F9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248B6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01EDA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08AD-0862-4D7A-B073-7D6CFCA9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Acer</cp:lastModifiedBy>
  <cp:revision>47</cp:revision>
  <cp:lastPrinted>2022-11-16T09:24:00Z</cp:lastPrinted>
  <dcterms:created xsi:type="dcterms:W3CDTF">2021-12-01T07:50:00Z</dcterms:created>
  <dcterms:modified xsi:type="dcterms:W3CDTF">2022-11-17T10:36:00Z</dcterms:modified>
</cp:coreProperties>
</file>