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73ED" w14:textId="289BF93E" w:rsidR="00BF4F2A" w:rsidRPr="00F15CEE" w:rsidRDefault="00552C80" w:rsidP="009D76DC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Załącznik nr 2</w:t>
      </w:r>
    </w:p>
    <w:p w14:paraId="1A2C2743" w14:textId="5B361C89" w:rsidR="009D76DC" w:rsidRDefault="004F47EE" w:rsidP="009D76D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2AEAF8DA" w14:textId="3B6C012B" w:rsidR="009D76DC" w:rsidRDefault="009D76DC" w:rsidP="009D76DC">
      <w:pPr>
        <w:rPr>
          <w:rFonts w:ascii="Calibri" w:hAnsi="Calibri" w:cs="Calibri"/>
          <w:b/>
          <w:bCs/>
          <w:sz w:val="22"/>
          <w:szCs w:val="22"/>
        </w:rPr>
      </w:pPr>
    </w:p>
    <w:p w14:paraId="11A811D3" w14:textId="77777777" w:rsidR="00552C80" w:rsidRDefault="00552C80" w:rsidP="009D76DC">
      <w:pPr>
        <w:rPr>
          <w:rFonts w:ascii="Calibri" w:hAnsi="Calibri" w:cs="Calibri"/>
          <w:b/>
          <w:bCs/>
          <w:sz w:val="22"/>
          <w:szCs w:val="22"/>
        </w:rPr>
      </w:pPr>
    </w:p>
    <w:p w14:paraId="77C076F5" w14:textId="77777777" w:rsidR="00552C80" w:rsidRDefault="00552C80" w:rsidP="009D76DC">
      <w:pPr>
        <w:rPr>
          <w:rFonts w:ascii="Calibri" w:hAnsi="Calibri" w:cs="Calibri"/>
          <w:b/>
          <w:bCs/>
          <w:sz w:val="22"/>
          <w:szCs w:val="22"/>
        </w:rPr>
      </w:pPr>
    </w:p>
    <w:p w14:paraId="13598FED" w14:textId="77777777" w:rsidR="009D76DC" w:rsidRDefault="009D76DC" w:rsidP="009D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Nazwa i adres WYKONAWCY</w:t>
      </w:r>
    </w:p>
    <w:p w14:paraId="6DF32A92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4B51B14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52DC8171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705EA836" w14:textId="77777777" w:rsidR="009D76DC" w:rsidRPr="0001436D" w:rsidRDefault="009D76DC" w:rsidP="009D76DC">
      <w:pPr>
        <w:spacing w:before="12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A68097D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>: ................................................</w:t>
      </w:r>
    </w:p>
    <w:p w14:paraId="0440F394" w14:textId="77777777" w:rsidR="009D76DC" w:rsidRDefault="009D76DC" w:rsidP="009D76DC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Osoba wyznaczona do kontaktów z </w:t>
      </w:r>
      <w:r w:rsidR="002A65BE">
        <w:rPr>
          <w:rFonts w:ascii="Calibri" w:hAnsi="Calibri" w:cs="Calibri"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</w:t>
      </w:r>
    </w:p>
    <w:p w14:paraId="4ACD2F49" w14:textId="77777777" w:rsidR="009D76DC" w:rsidRDefault="009D76DC" w:rsidP="009D76DC">
      <w:pPr>
        <w:jc w:val="center"/>
        <w:rPr>
          <w:rFonts w:eastAsia="Times New Roman"/>
        </w:rPr>
      </w:pPr>
    </w:p>
    <w:p w14:paraId="3C9BD80A" w14:textId="77777777" w:rsidR="009D76DC" w:rsidRDefault="009D76DC" w:rsidP="009D76DC">
      <w:pPr>
        <w:pStyle w:val="Nagwek6"/>
        <w:overflowPunct/>
        <w:autoSpaceDE/>
        <w:autoSpaceDN/>
        <w:adjustRightInd/>
        <w:textAlignment w:val="auto"/>
        <w:rPr>
          <w:rFonts w:ascii="Calibri" w:hAnsi="Calibri"/>
          <w:bCs/>
          <w:sz w:val="28"/>
          <w:lang w:val="pl-PL" w:eastAsia="pl-PL"/>
        </w:rPr>
      </w:pPr>
      <w:r>
        <w:rPr>
          <w:rFonts w:ascii="Calibri" w:hAnsi="Calibri"/>
          <w:bCs/>
          <w:sz w:val="28"/>
          <w:lang w:val="pl-PL" w:eastAsia="pl-PL"/>
        </w:rPr>
        <w:t>OFERTA</w:t>
      </w:r>
    </w:p>
    <w:p w14:paraId="41BBCD47" w14:textId="77777777" w:rsidR="00DC7C20" w:rsidRDefault="00DC7C20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5CBEE7DF" w14:textId="24808CE5" w:rsidR="009D76DC" w:rsidRDefault="009D76DC" w:rsidP="00DC7C20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93FC3">
        <w:rPr>
          <w:rFonts w:ascii="Calibri" w:hAnsi="Calibri" w:cs="Calibri"/>
          <w:sz w:val="22"/>
          <w:szCs w:val="22"/>
        </w:rPr>
        <w:t xml:space="preserve">Odpowiadając </w:t>
      </w:r>
      <w:r>
        <w:rPr>
          <w:rFonts w:ascii="Calibri" w:hAnsi="Calibri" w:cs="Calibri"/>
          <w:sz w:val="22"/>
          <w:szCs w:val="22"/>
        </w:rPr>
        <w:t>zapytanie ofertowe</w:t>
      </w:r>
      <w:r w:rsidR="008E39E4">
        <w:rPr>
          <w:rFonts w:ascii="Calibri" w:hAnsi="Calibri" w:cs="Calibri"/>
          <w:sz w:val="22"/>
          <w:szCs w:val="22"/>
        </w:rPr>
        <w:t xml:space="preserve"> na </w:t>
      </w:r>
      <w:r w:rsidR="00552C80" w:rsidRPr="00EB45E5">
        <w:rPr>
          <w:rFonts w:asciiTheme="minorHAnsi" w:hAnsiTheme="minorHAnsi"/>
          <w:b/>
          <w:sz w:val="22"/>
          <w:szCs w:val="22"/>
        </w:rPr>
        <w:t>„</w:t>
      </w:r>
      <w:r w:rsidR="00552C80">
        <w:rPr>
          <w:rFonts w:asciiTheme="minorHAnsi" w:hAnsiTheme="minorHAnsi"/>
          <w:b/>
          <w:sz w:val="22"/>
          <w:szCs w:val="22"/>
        </w:rPr>
        <w:t xml:space="preserve">Dostawę wyposażenia do Szkoły Podstawowej nr 1 im. </w:t>
      </w:r>
      <w:r w:rsidR="00552C80">
        <w:rPr>
          <w:rFonts w:asciiTheme="minorHAnsi" w:hAnsiTheme="minorHAnsi"/>
          <w:b/>
          <w:sz w:val="22"/>
          <w:szCs w:val="22"/>
        </w:rPr>
        <w:br/>
        <w:t xml:space="preserve">Św. Jadwigi Królowej w Zespole </w:t>
      </w:r>
      <w:proofErr w:type="spellStart"/>
      <w:r w:rsidR="00552C80">
        <w:rPr>
          <w:rFonts w:asciiTheme="minorHAnsi" w:hAnsiTheme="minorHAnsi"/>
          <w:b/>
          <w:sz w:val="22"/>
          <w:szCs w:val="22"/>
        </w:rPr>
        <w:t>Szkolno</w:t>
      </w:r>
      <w:proofErr w:type="spellEnd"/>
      <w:r w:rsidR="00552C80">
        <w:rPr>
          <w:rFonts w:asciiTheme="minorHAnsi" w:hAnsiTheme="minorHAnsi"/>
          <w:b/>
          <w:sz w:val="22"/>
          <w:szCs w:val="22"/>
        </w:rPr>
        <w:t xml:space="preserve"> – Przedszkolnym w Jastrzębiej</w:t>
      </w:r>
      <w:r w:rsidR="00552C80" w:rsidRPr="00A6042E">
        <w:rPr>
          <w:rFonts w:asciiTheme="minorHAnsi" w:hAnsiTheme="minorHAnsi"/>
          <w:b/>
          <w:sz w:val="22"/>
          <w:szCs w:val="22"/>
        </w:rPr>
        <w:t xml:space="preserve">” w ramach </w:t>
      </w:r>
      <w:r w:rsidR="00552C80">
        <w:rPr>
          <w:rFonts w:asciiTheme="minorHAnsi" w:hAnsiTheme="minorHAnsi"/>
          <w:b/>
          <w:sz w:val="22"/>
          <w:szCs w:val="22"/>
        </w:rPr>
        <w:t>programu</w:t>
      </w:r>
      <w:r w:rsidR="00552C80" w:rsidRPr="00A6042E">
        <w:rPr>
          <w:rFonts w:asciiTheme="minorHAnsi" w:hAnsiTheme="minorHAnsi"/>
          <w:b/>
          <w:sz w:val="22"/>
          <w:szCs w:val="22"/>
        </w:rPr>
        <w:t xml:space="preserve"> pn</w:t>
      </w:r>
      <w:r w:rsidR="00552C80">
        <w:rPr>
          <w:rFonts w:asciiTheme="minorHAnsi" w:hAnsiTheme="minorHAnsi"/>
          <w:b/>
          <w:sz w:val="22"/>
          <w:szCs w:val="22"/>
        </w:rPr>
        <w:t>.</w:t>
      </w:r>
      <w:r w:rsidR="00552C80" w:rsidRPr="00A6042E">
        <w:rPr>
          <w:rFonts w:asciiTheme="minorHAnsi" w:hAnsiTheme="minorHAnsi"/>
          <w:b/>
          <w:sz w:val="22"/>
          <w:szCs w:val="22"/>
        </w:rPr>
        <w:t xml:space="preserve">: </w:t>
      </w:r>
      <w:r w:rsidR="00552C80" w:rsidRPr="00A6042E">
        <w:rPr>
          <w:rFonts w:asciiTheme="minorHAnsi" w:hAnsiTheme="minorHAnsi"/>
          <w:b/>
          <w:i/>
          <w:sz w:val="22"/>
          <w:szCs w:val="22"/>
        </w:rPr>
        <w:t>„</w:t>
      </w:r>
      <w:r w:rsidR="00552C80">
        <w:rPr>
          <w:rFonts w:asciiTheme="minorHAnsi" w:hAnsiTheme="minorHAnsi"/>
          <w:b/>
          <w:i/>
          <w:sz w:val="22"/>
          <w:szCs w:val="22"/>
        </w:rPr>
        <w:t>Laboratoria Przyszłości</w:t>
      </w:r>
      <w:r w:rsidR="00552C80" w:rsidRPr="00A6042E">
        <w:rPr>
          <w:rFonts w:asciiTheme="minorHAnsi" w:hAnsiTheme="minorHAnsi"/>
          <w:b/>
          <w:i/>
          <w:sz w:val="22"/>
          <w:szCs w:val="22"/>
        </w:rPr>
        <w:t>”</w:t>
      </w:r>
      <w:r w:rsidR="008E39E4" w:rsidRPr="0064263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393FC3">
        <w:rPr>
          <w:rFonts w:ascii="Calibri" w:hAnsi="Calibri" w:cs="Calibri"/>
          <w:sz w:val="22"/>
          <w:szCs w:val="22"/>
        </w:rPr>
        <w:t xml:space="preserve">oferujemy wykonanie przedmiotu zamówienia zgodnie z wymogami zawartymi w </w:t>
      </w:r>
      <w:r w:rsidR="00DC7C20">
        <w:rPr>
          <w:rFonts w:ascii="Calibri" w:hAnsi="Calibri" w:cs="Calibri"/>
          <w:sz w:val="22"/>
          <w:szCs w:val="22"/>
        </w:rPr>
        <w:t>Zapytaniu ofertowym:</w:t>
      </w:r>
    </w:p>
    <w:p w14:paraId="22D23001" w14:textId="77777777" w:rsidR="009D76DC" w:rsidRDefault="009D76DC" w:rsidP="00107078">
      <w:pPr>
        <w:widowControl/>
        <w:numPr>
          <w:ilvl w:val="0"/>
          <w:numId w:val="11"/>
        </w:numPr>
        <w:spacing w:before="120" w:after="120"/>
        <w:rPr>
          <w:rFonts w:ascii="Calibri" w:hAnsi="Calibri" w:cs="Calibri"/>
          <w:color w:val="000000" w:themeColor="text1"/>
          <w:sz w:val="22"/>
          <w:szCs w:val="22"/>
        </w:rPr>
      </w:pPr>
      <w:r w:rsidRPr="00DF26B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Cena ofertowa </w:t>
      </w:r>
      <w:r w:rsidRPr="00DF26B6">
        <w:rPr>
          <w:rFonts w:ascii="Calibri" w:hAnsi="Calibri" w:cs="Calibri"/>
          <w:color w:val="000000" w:themeColor="text1"/>
          <w:sz w:val="22"/>
          <w:szCs w:val="22"/>
        </w:rPr>
        <w:t>wykonania całego zamówienia:</w:t>
      </w:r>
    </w:p>
    <w:p w14:paraId="2C62E4D2" w14:textId="77777777" w:rsidR="001D0127" w:rsidRPr="001D0127" w:rsidRDefault="001D0127" w:rsidP="001D0127">
      <w:pPr>
        <w:ind w:left="360"/>
        <w:rPr>
          <w:rFonts w:cs="ArialMT"/>
        </w:rPr>
      </w:pPr>
      <w:r w:rsidRPr="001D0127">
        <w:rPr>
          <w:rFonts w:asciiTheme="minorHAnsi" w:hAnsiTheme="minorHAnsi" w:cs="ArialMT"/>
          <w:sz w:val="22"/>
          <w:szCs w:val="22"/>
        </w:rPr>
        <w:t>Cena netto:……………………….. zł, Cena brutto …………………………… zł.</w:t>
      </w:r>
    </w:p>
    <w:p w14:paraId="68F11B56" w14:textId="77777777" w:rsidR="00960DCB" w:rsidRPr="001D0127" w:rsidRDefault="00960DCB" w:rsidP="00960DCB">
      <w:pPr>
        <w:ind w:left="360"/>
        <w:rPr>
          <w:rFonts w:cs="ArialMT"/>
        </w:rPr>
      </w:pPr>
      <w:r>
        <w:rPr>
          <w:rFonts w:asciiTheme="minorHAnsi" w:hAnsiTheme="minorHAnsi" w:cs="ArialMT"/>
          <w:sz w:val="22"/>
          <w:szCs w:val="22"/>
        </w:rPr>
        <w:t xml:space="preserve">Podatek VAT …… %. </w:t>
      </w:r>
    </w:p>
    <w:p w14:paraId="497331B7" w14:textId="77777777" w:rsidR="001D0127" w:rsidRDefault="001D0127" w:rsidP="001D0127">
      <w:pPr>
        <w:ind w:left="360"/>
      </w:pPr>
    </w:p>
    <w:p w14:paraId="634727EC" w14:textId="2C57A6ED" w:rsidR="00804872" w:rsidRPr="00804872" w:rsidRDefault="009D76DC" w:rsidP="00804872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804872">
        <w:rPr>
          <w:rFonts w:ascii="Calibri" w:hAnsi="Calibri" w:cs="Calibri"/>
          <w:b/>
          <w:bCs/>
          <w:color w:val="000000"/>
          <w:sz w:val="22"/>
          <w:szCs w:val="22"/>
        </w:rPr>
        <w:t xml:space="preserve">Termin realizacji zamówienia: </w:t>
      </w:r>
      <w:r w:rsidR="001D57FE">
        <w:rPr>
          <w:rFonts w:ascii="Calibri" w:hAnsi="Calibri" w:cs="Calibri"/>
          <w:b/>
          <w:bCs/>
          <w:color w:val="000000"/>
          <w:sz w:val="22"/>
          <w:szCs w:val="22"/>
        </w:rPr>
        <w:t>……………………. dni</w:t>
      </w:r>
    </w:p>
    <w:p w14:paraId="5A8E5D86" w14:textId="77777777" w:rsidR="009D76DC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b/>
          <w:bCs/>
          <w:sz w:val="22"/>
          <w:szCs w:val="22"/>
        </w:rPr>
        <w:t xml:space="preserve">Warunki płatności: </w:t>
      </w:r>
      <w:r w:rsidR="008E39E4">
        <w:rPr>
          <w:rFonts w:ascii="Calibri" w:hAnsi="Calibri" w:cs="Calibri"/>
          <w:sz w:val="22"/>
          <w:szCs w:val="22"/>
        </w:rPr>
        <w:t>…………………………..</w:t>
      </w:r>
      <w:r w:rsidR="001D0127">
        <w:rPr>
          <w:rFonts w:ascii="Calibri" w:hAnsi="Calibri" w:cs="Calibri"/>
          <w:sz w:val="22"/>
          <w:szCs w:val="22"/>
        </w:rPr>
        <w:t xml:space="preserve"> dni.</w:t>
      </w:r>
    </w:p>
    <w:p w14:paraId="22A6BF2A" w14:textId="372BC0E2" w:rsidR="00CE61C6" w:rsidRPr="00CE61C6" w:rsidRDefault="00107078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Gwarancja</w:t>
      </w:r>
      <w:r w:rsidR="00CE61C6">
        <w:rPr>
          <w:rFonts w:ascii="Calibri" w:hAnsi="Calibri" w:cs="Calibri"/>
          <w:b/>
          <w:bCs/>
          <w:sz w:val="22"/>
          <w:szCs w:val="22"/>
        </w:rPr>
        <w:t>:</w:t>
      </w:r>
      <w:r w:rsidR="001D57FE">
        <w:rPr>
          <w:rFonts w:ascii="Calibri" w:hAnsi="Calibri" w:cs="Calibri"/>
          <w:b/>
          <w:bCs/>
          <w:sz w:val="22"/>
          <w:szCs w:val="22"/>
        </w:rPr>
        <w:t xml:space="preserve"> …</w:t>
      </w:r>
      <w:r w:rsidR="0054084A">
        <w:rPr>
          <w:rFonts w:ascii="Calibri" w:hAnsi="Calibri" w:cs="Calibri"/>
          <w:b/>
          <w:bCs/>
          <w:sz w:val="22"/>
          <w:szCs w:val="22"/>
        </w:rPr>
        <w:t>……………………………..</w:t>
      </w:r>
      <w:r w:rsidR="001D57FE">
        <w:rPr>
          <w:rFonts w:ascii="Calibri" w:hAnsi="Calibri" w:cs="Calibri"/>
          <w:b/>
          <w:bCs/>
          <w:sz w:val="22"/>
          <w:szCs w:val="22"/>
        </w:rPr>
        <w:t xml:space="preserve">………….. ( min </w:t>
      </w:r>
      <w:r w:rsidR="0054084A">
        <w:rPr>
          <w:rFonts w:ascii="Calibri" w:hAnsi="Calibri" w:cs="Calibri"/>
          <w:b/>
          <w:bCs/>
          <w:sz w:val="22"/>
          <w:szCs w:val="22"/>
        </w:rPr>
        <w:t>. 24 miesiące)</w:t>
      </w:r>
    </w:p>
    <w:p w14:paraId="629A5814" w14:textId="03316A4D" w:rsidR="007E0935" w:rsidRDefault="007E0935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Oferowan</w:t>
      </w:r>
      <w:r w:rsidRPr="007E0935">
        <w:rPr>
          <w:rFonts w:ascii="Calibri" w:hAnsi="Calibri" w:cs="Calibri"/>
          <w:b/>
          <w:sz w:val="22"/>
          <w:szCs w:val="22"/>
        </w:rPr>
        <w:t>e parametry techniczne przedmiotu zamówienia:</w:t>
      </w:r>
    </w:p>
    <w:tbl>
      <w:tblPr>
        <w:tblStyle w:val="Tabela-Siatka"/>
        <w:tblW w:w="9215" w:type="dxa"/>
        <w:tblInd w:w="-5" w:type="dxa"/>
        <w:tblLook w:val="04A0" w:firstRow="1" w:lastRow="0" w:firstColumn="1" w:lastColumn="0" w:noHBand="0" w:noVBand="1"/>
      </w:tblPr>
      <w:tblGrid>
        <w:gridCol w:w="2552"/>
        <w:gridCol w:w="2127"/>
        <w:gridCol w:w="2268"/>
        <w:gridCol w:w="2268"/>
      </w:tblGrid>
      <w:tr w:rsidR="008F546D" w:rsidRPr="005740ED" w14:paraId="38544971" w14:textId="6735B268" w:rsidTr="008F546D">
        <w:trPr>
          <w:tblHeader/>
        </w:trPr>
        <w:tc>
          <w:tcPr>
            <w:tcW w:w="2552" w:type="dxa"/>
          </w:tcPr>
          <w:p w14:paraId="1C9A1BF6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740ED">
              <w:rPr>
                <w:rFonts w:ascii="Calibri" w:hAnsi="Calibri" w:cs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2127" w:type="dxa"/>
          </w:tcPr>
          <w:p w14:paraId="5F2F6576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 w:rsidRPr="005740ED">
              <w:rPr>
                <w:rFonts w:ascii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268" w:type="dxa"/>
          </w:tcPr>
          <w:p w14:paraId="4B2BDC0F" w14:textId="658986BC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Parametry oferowane</w:t>
            </w:r>
          </w:p>
        </w:tc>
        <w:tc>
          <w:tcPr>
            <w:tcW w:w="2268" w:type="dxa"/>
          </w:tcPr>
          <w:p w14:paraId="120A31C0" w14:textId="5B8CE2A0" w:rsidR="008F546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Oferowana cena brutto</w:t>
            </w:r>
          </w:p>
        </w:tc>
      </w:tr>
      <w:tr w:rsidR="008F546D" w:rsidRPr="005740ED" w14:paraId="379894FA" w14:textId="2C2350CB" w:rsidTr="008F546D">
        <w:tc>
          <w:tcPr>
            <w:tcW w:w="2552" w:type="dxa"/>
          </w:tcPr>
          <w:p w14:paraId="27E08EC6" w14:textId="51126B3D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CD20E81" w14:textId="382A7D37"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1835D21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DF3E81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14:paraId="7DB08EB6" w14:textId="4C6DD4FF" w:rsidTr="008F546D">
        <w:tc>
          <w:tcPr>
            <w:tcW w:w="2552" w:type="dxa"/>
          </w:tcPr>
          <w:p w14:paraId="14924B45" w14:textId="4DED9B3F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5E5A07" w14:textId="4AA8EF35"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39AD24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911753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14:paraId="49013B4D" w14:textId="55389914" w:rsidTr="008F546D">
        <w:tc>
          <w:tcPr>
            <w:tcW w:w="2552" w:type="dxa"/>
          </w:tcPr>
          <w:p w14:paraId="795FE9F4" w14:textId="0091ADE0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F9F2FFF" w14:textId="2F69954E"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2EF941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556A81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14:paraId="730E6959" w14:textId="22E3D9B1" w:rsidTr="008F546D">
        <w:tc>
          <w:tcPr>
            <w:tcW w:w="2552" w:type="dxa"/>
          </w:tcPr>
          <w:p w14:paraId="3C7E06A0" w14:textId="3677ED5F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49D10735" w14:textId="5504DBFA"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2F25EF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231479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14:paraId="2E1F0E0D" w14:textId="4ED53023" w:rsidTr="008F546D">
        <w:tc>
          <w:tcPr>
            <w:tcW w:w="2552" w:type="dxa"/>
          </w:tcPr>
          <w:p w14:paraId="0AEC6728" w14:textId="1A7F9F8F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3E2BB2" w14:textId="31DA3067"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00590A8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A481CF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F546D" w:rsidRPr="005740ED" w14:paraId="7F1AAFA6" w14:textId="3914CCE6" w:rsidTr="008F546D">
        <w:tc>
          <w:tcPr>
            <w:tcW w:w="2552" w:type="dxa"/>
          </w:tcPr>
          <w:p w14:paraId="786AE003" w14:textId="31C8DB33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720C462" w14:textId="2D18F702" w:rsidR="008F546D" w:rsidRPr="005740ED" w:rsidRDefault="008F546D" w:rsidP="00546266">
            <w:pPr>
              <w:widowControl/>
              <w:spacing w:before="120"/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3CC76B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056034" w14:textId="77777777" w:rsidR="008F546D" w:rsidRPr="005740ED" w:rsidRDefault="008F546D" w:rsidP="005740ED">
            <w:pPr>
              <w:widowControl/>
              <w:spacing w:before="120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9C7C718" w14:textId="77777777" w:rsidR="005740ED" w:rsidRPr="007E0935" w:rsidRDefault="005740ED" w:rsidP="005740ED">
      <w:pPr>
        <w:widowControl/>
        <w:spacing w:before="120"/>
        <w:ind w:left="360"/>
        <w:rPr>
          <w:rFonts w:ascii="Calibri" w:hAnsi="Calibri" w:cs="Calibri"/>
          <w:b/>
          <w:sz w:val="22"/>
          <w:szCs w:val="22"/>
        </w:rPr>
      </w:pPr>
    </w:p>
    <w:p w14:paraId="5F70B298" w14:textId="77777777" w:rsidR="009D76DC" w:rsidRPr="006C04C9" w:rsidRDefault="009D76DC" w:rsidP="00107078">
      <w:pPr>
        <w:widowControl/>
        <w:numPr>
          <w:ilvl w:val="0"/>
          <w:numId w:val="11"/>
        </w:numPr>
        <w:spacing w:before="120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Oświadczamy, że:</w:t>
      </w:r>
    </w:p>
    <w:p w14:paraId="018052EE" w14:textId="77777777" w:rsidR="008E39E4" w:rsidRDefault="008E39E4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spełniamy warunki udziału w postępowaniu opisane </w:t>
      </w:r>
      <w:r w:rsidRPr="006C04C9">
        <w:rPr>
          <w:rFonts w:ascii="Calibri" w:hAnsi="Calibri" w:cs="Calibri"/>
          <w:sz w:val="22"/>
          <w:szCs w:val="22"/>
        </w:rPr>
        <w:t xml:space="preserve">przez Zamawiającego w </w:t>
      </w:r>
      <w:r>
        <w:rPr>
          <w:rFonts w:ascii="Calibri" w:hAnsi="Calibri" w:cs="Calibri"/>
          <w:sz w:val="22"/>
          <w:szCs w:val="22"/>
        </w:rPr>
        <w:t>zapytaniu ofertowym</w:t>
      </w:r>
    </w:p>
    <w:p w14:paraId="32FA228B" w14:textId="77777777"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zapoznaliśmy się z warunkami podanymi przez Zamawiającego w </w:t>
      </w:r>
      <w:r w:rsidR="00DC7C20">
        <w:rPr>
          <w:rFonts w:ascii="Calibri" w:hAnsi="Calibri" w:cs="Calibri"/>
          <w:sz w:val="22"/>
          <w:szCs w:val="22"/>
        </w:rPr>
        <w:t>zapytaniu ofertowym</w:t>
      </w:r>
      <w:r w:rsidRPr="006C04C9">
        <w:rPr>
          <w:rFonts w:ascii="Calibri" w:hAnsi="Calibri" w:cs="Calibri"/>
          <w:sz w:val="22"/>
          <w:szCs w:val="22"/>
        </w:rPr>
        <w:t xml:space="preserve"> i nie wnosimy do nich żadnych zastrzeżeń,</w:t>
      </w:r>
    </w:p>
    <w:p w14:paraId="410BFD2C" w14:textId="77777777"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lastRenderedPageBreak/>
        <w:t>uzyskaliśmy wszelkie niezbędne informacje do przygotowania oferty i wykonania zamówienia.</w:t>
      </w:r>
    </w:p>
    <w:p w14:paraId="03FC5BB0" w14:textId="77777777"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14:paraId="035630E1" w14:textId="77777777" w:rsidR="009D76DC" w:rsidRPr="006C04C9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1C9DD539" w14:textId="77777777" w:rsidR="009D76DC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6E09A8FF" w14:textId="77777777"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</w:p>
    <w:p w14:paraId="03A52ECF" w14:textId="77777777"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3016B86" w14:textId="77777777" w:rsidR="009D76DC" w:rsidRPr="001B11B2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1886F9F4" w14:textId="77777777" w:rsidR="009D76DC" w:rsidRDefault="009D76DC" w:rsidP="00924C2A">
      <w:pPr>
        <w:spacing w:before="120"/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D2FCC4D" w14:textId="77777777" w:rsidR="009D76DC" w:rsidRPr="001B11B2" w:rsidRDefault="009D76DC" w:rsidP="00924C2A">
      <w:pPr>
        <w:spacing w:before="120"/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7DBD6476" w14:textId="77777777"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5C3EF70" w14:textId="77777777"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ED33F6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28C57D2C" w14:textId="77777777" w:rsidR="009D76DC" w:rsidRPr="006C04C9" w:rsidRDefault="009D76DC" w:rsidP="00107078">
      <w:pPr>
        <w:pStyle w:val="Lista"/>
        <w:numPr>
          <w:ilvl w:val="0"/>
          <w:numId w:val="11"/>
        </w:numPr>
        <w:tabs>
          <w:tab w:val="num" w:pos="14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Oferta została złożona na …………………….. stronach </w:t>
      </w:r>
    </w:p>
    <w:p w14:paraId="3B5FC086" w14:textId="77777777" w:rsidR="009D76DC" w:rsidRPr="006C04C9" w:rsidRDefault="009D76DC" w:rsidP="00107078">
      <w:pPr>
        <w:pStyle w:val="Lista"/>
        <w:numPr>
          <w:ilvl w:val="0"/>
          <w:numId w:val="11"/>
        </w:numPr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6369AFB7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886F3EB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C48628D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FF98F72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400C22F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6C2660A2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175625B5" w14:textId="77777777" w:rsidR="009D76DC" w:rsidRPr="006C04C9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EF15829" w14:textId="77777777"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14:paraId="6BCFFAB4" w14:textId="77777777"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14:paraId="24D1B51E" w14:textId="77777777" w:rsidR="00A124DE" w:rsidRDefault="00A124DE" w:rsidP="009D76DC">
      <w:pPr>
        <w:jc w:val="both"/>
        <w:rPr>
          <w:rFonts w:ascii="Calibri" w:hAnsi="Calibri" w:cs="Calibri"/>
          <w:sz w:val="22"/>
          <w:szCs w:val="22"/>
        </w:rPr>
      </w:pPr>
    </w:p>
    <w:p w14:paraId="1C1DFEC4" w14:textId="77777777" w:rsidR="009D76DC" w:rsidRDefault="009D76DC" w:rsidP="009D76DC">
      <w:pPr>
        <w:jc w:val="both"/>
        <w:rPr>
          <w:rFonts w:ascii="Calibri" w:hAnsi="Calibri" w:cs="Calibri"/>
          <w:sz w:val="22"/>
          <w:szCs w:val="22"/>
        </w:rPr>
      </w:pPr>
    </w:p>
    <w:p w14:paraId="45C367E4" w14:textId="77777777" w:rsidR="009D76DC" w:rsidRPr="006C04C9" w:rsidRDefault="009D76DC" w:rsidP="009D76DC">
      <w:pPr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………………………….</w:t>
      </w:r>
    </w:p>
    <w:p w14:paraId="747562A0" w14:textId="77777777" w:rsidR="009D76DC" w:rsidRDefault="009D76DC" w:rsidP="009D76DC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56559B4B" w14:textId="77777777" w:rsidR="00DC7C20" w:rsidRDefault="009D76DC" w:rsidP="009D76DC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9979A0A" w14:textId="249604A8" w:rsidR="004F7717" w:rsidRPr="00AD40A3" w:rsidRDefault="009D76DC" w:rsidP="00AD40A3">
      <w:pPr>
        <w:ind w:right="70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 xml:space="preserve"> </w:t>
      </w:r>
      <w:bookmarkStart w:id="0" w:name="_GoBack"/>
      <w:bookmarkEnd w:id="0"/>
    </w:p>
    <w:sectPr w:rsidR="004F7717" w:rsidRPr="00AD40A3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17A35" w14:textId="77777777" w:rsidR="0065680D" w:rsidRDefault="0065680D" w:rsidP="0091430B">
      <w:r>
        <w:separator/>
      </w:r>
    </w:p>
  </w:endnote>
  <w:endnote w:type="continuationSeparator" w:id="0">
    <w:p w14:paraId="7C2F7E4F" w14:textId="77777777" w:rsidR="0065680D" w:rsidRDefault="0065680D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0C52" w14:textId="12C58A27" w:rsidR="008336A2" w:rsidRPr="00C61E4A" w:rsidRDefault="008336A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C621" w14:textId="77777777" w:rsidR="0065680D" w:rsidRDefault="0065680D" w:rsidP="0091430B">
      <w:r>
        <w:separator/>
      </w:r>
    </w:p>
  </w:footnote>
  <w:footnote w:type="continuationSeparator" w:id="0">
    <w:p w14:paraId="59B2420C" w14:textId="77777777" w:rsidR="0065680D" w:rsidRDefault="0065680D" w:rsidP="0091430B">
      <w:r>
        <w:continuationSeparator/>
      </w:r>
    </w:p>
  </w:footnote>
  <w:footnote w:id="1">
    <w:p w14:paraId="2BD21147" w14:textId="77777777" w:rsidR="008336A2" w:rsidRDefault="008336A2" w:rsidP="009D76D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0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1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6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8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0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2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8"/>
  </w:num>
  <w:num w:numId="5">
    <w:abstractNumId w:val="14"/>
  </w:num>
  <w:num w:numId="6">
    <w:abstractNumId w:val="37"/>
  </w:num>
  <w:num w:numId="7">
    <w:abstractNumId w:val="33"/>
  </w:num>
  <w:num w:numId="8">
    <w:abstractNumId w:val="15"/>
  </w:num>
  <w:num w:numId="9">
    <w:abstractNumId w:val="41"/>
  </w:num>
  <w:num w:numId="10">
    <w:abstractNumId w:val="30"/>
  </w:num>
  <w:num w:numId="11">
    <w:abstractNumId w:val="17"/>
  </w:num>
  <w:num w:numId="12">
    <w:abstractNumId w:val="40"/>
  </w:num>
  <w:num w:numId="13">
    <w:abstractNumId w:val="21"/>
  </w:num>
  <w:num w:numId="14">
    <w:abstractNumId w:val="26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9"/>
  </w:num>
  <w:num w:numId="20">
    <w:abstractNumId w:val="31"/>
  </w:num>
  <w:num w:numId="21">
    <w:abstractNumId w:val="18"/>
  </w:num>
  <w:num w:numId="22">
    <w:abstractNumId w:val="24"/>
  </w:num>
  <w:num w:numId="23">
    <w:abstractNumId w:val="16"/>
  </w:num>
  <w:num w:numId="24">
    <w:abstractNumId w:val="36"/>
  </w:num>
  <w:num w:numId="25">
    <w:abstractNumId w:val="34"/>
  </w:num>
  <w:num w:numId="26">
    <w:abstractNumId w:val="35"/>
  </w:num>
  <w:num w:numId="27">
    <w:abstractNumId w:val="39"/>
  </w:num>
  <w:num w:numId="2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6721"/>
    <w:rsid w:val="003472BA"/>
    <w:rsid w:val="00356263"/>
    <w:rsid w:val="00360BD2"/>
    <w:rsid w:val="0036220E"/>
    <w:rsid w:val="003714D3"/>
    <w:rsid w:val="0037747E"/>
    <w:rsid w:val="003775C7"/>
    <w:rsid w:val="00387653"/>
    <w:rsid w:val="00393FC3"/>
    <w:rsid w:val="0039751C"/>
    <w:rsid w:val="003B2E63"/>
    <w:rsid w:val="003B65B5"/>
    <w:rsid w:val="003C5896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1F1F"/>
    <w:rsid w:val="00563D35"/>
    <w:rsid w:val="00564950"/>
    <w:rsid w:val="005676B6"/>
    <w:rsid w:val="00572EBD"/>
    <w:rsid w:val="005740ED"/>
    <w:rsid w:val="00582D0B"/>
    <w:rsid w:val="005848FD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5680D"/>
    <w:rsid w:val="00661CB7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628D"/>
    <w:rsid w:val="0077130D"/>
    <w:rsid w:val="00775E35"/>
    <w:rsid w:val="0078154D"/>
    <w:rsid w:val="00784E8C"/>
    <w:rsid w:val="00787824"/>
    <w:rsid w:val="007918A8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606C"/>
    <w:rsid w:val="008E0100"/>
    <w:rsid w:val="008E39E4"/>
    <w:rsid w:val="008E4310"/>
    <w:rsid w:val="008E7B56"/>
    <w:rsid w:val="008F030D"/>
    <w:rsid w:val="008F4005"/>
    <w:rsid w:val="008F546D"/>
    <w:rsid w:val="00904EA0"/>
    <w:rsid w:val="0091003C"/>
    <w:rsid w:val="0091430B"/>
    <w:rsid w:val="00914A4E"/>
    <w:rsid w:val="009170B9"/>
    <w:rsid w:val="009176D6"/>
    <w:rsid w:val="009176D9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40A3"/>
    <w:rsid w:val="00AD6926"/>
    <w:rsid w:val="00AE0D6D"/>
    <w:rsid w:val="00AE5E61"/>
    <w:rsid w:val="00AE5F71"/>
    <w:rsid w:val="00AE6BBF"/>
    <w:rsid w:val="00AF3F2D"/>
    <w:rsid w:val="00B0437E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2D51-28A9-4027-A065-E2590691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Konto Microsoft</cp:lastModifiedBy>
  <cp:revision>20</cp:revision>
  <cp:lastPrinted>2021-12-02T12:40:00Z</cp:lastPrinted>
  <dcterms:created xsi:type="dcterms:W3CDTF">2021-12-01T07:50:00Z</dcterms:created>
  <dcterms:modified xsi:type="dcterms:W3CDTF">2021-12-02T12:53:00Z</dcterms:modified>
</cp:coreProperties>
</file>