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0621B" w14:textId="77777777" w:rsidR="00D202C2" w:rsidRPr="00D202C2" w:rsidRDefault="00D202C2" w:rsidP="00D202C2">
      <w:pPr>
        <w:shd w:val="clear" w:color="auto" w:fill="FFFFFF"/>
        <w:tabs>
          <w:tab w:val="left" w:pos="1286"/>
        </w:tabs>
        <w:spacing w:before="120"/>
        <w:jc w:val="right"/>
        <w:rPr>
          <w:rFonts w:asciiTheme="minorHAnsi" w:eastAsia="Times New Roman" w:hAnsiTheme="minorHAnsi" w:cstheme="minorHAnsi"/>
          <w:b/>
          <w:sz w:val="22"/>
          <w:szCs w:val="22"/>
        </w:rPr>
      </w:pPr>
      <w:r w:rsidRPr="00D202C2">
        <w:rPr>
          <w:rFonts w:asciiTheme="minorHAnsi" w:eastAsia="Times New Roman" w:hAnsiTheme="minorHAnsi" w:cstheme="minorHAnsi"/>
          <w:b/>
          <w:sz w:val="22"/>
          <w:szCs w:val="22"/>
        </w:rPr>
        <w:t>Załącznik nr 2.1</w:t>
      </w:r>
    </w:p>
    <w:p w14:paraId="03143D25" w14:textId="77777777" w:rsidR="00D202C2" w:rsidRPr="00D202C2" w:rsidRDefault="00D202C2" w:rsidP="00D202C2">
      <w:pPr>
        <w:rPr>
          <w:rFonts w:asciiTheme="minorHAnsi" w:eastAsia="Times New Roman" w:hAnsiTheme="minorHAnsi" w:cstheme="minorHAnsi"/>
          <w:sz w:val="16"/>
          <w:szCs w:val="16"/>
        </w:rPr>
      </w:pPr>
      <w:r w:rsidRPr="00D202C2">
        <w:rPr>
          <w:rFonts w:asciiTheme="minorHAnsi" w:eastAsia="Times New Roman" w:hAnsiTheme="minorHAnsi" w:cstheme="minorHAnsi"/>
          <w:sz w:val="24"/>
          <w:szCs w:val="24"/>
        </w:rPr>
        <w:t>............................................</w:t>
      </w:r>
    </w:p>
    <w:p w14:paraId="3A7A6A64" w14:textId="77777777" w:rsidR="00D202C2" w:rsidRPr="00D202C2" w:rsidRDefault="00D202C2" w:rsidP="00D202C2">
      <w:pPr>
        <w:rPr>
          <w:rFonts w:asciiTheme="minorHAnsi" w:eastAsia="Times New Roman" w:hAnsiTheme="minorHAnsi" w:cstheme="minorHAnsi"/>
          <w:sz w:val="16"/>
          <w:szCs w:val="16"/>
        </w:rPr>
      </w:pPr>
      <w:r w:rsidRPr="00D202C2">
        <w:rPr>
          <w:rFonts w:asciiTheme="minorHAnsi" w:eastAsia="Times New Roman" w:hAnsiTheme="minorHAnsi" w:cstheme="minorHAnsi"/>
          <w:sz w:val="16"/>
          <w:szCs w:val="16"/>
        </w:rPr>
        <w:t xml:space="preserve">                   ( Pieczęć firmy)                           </w:t>
      </w:r>
    </w:p>
    <w:p w14:paraId="78481F73" w14:textId="518DA16D" w:rsidR="00D202C2" w:rsidRPr="00D202C2" w:rsidRDefault="00D202C2" w:rsidP="00D202C2">
      <w:pPr>
        <w:rPr>
          <w:rFonts w:asciiTheme="minorHAnsi" w:eastAsia="Times New Roman" w:hAnsiTheme="minorHAnsi" w:cstheme="minorHAnsi"/>
          <w:sz w:val="28"/>
          <w:szCs w:val="28"/>
        </w:rPr>
      </w:pPr>
      <w:r w:rsidRPr="00D202C2">
        <w:rPr>
          <w:rFonts w:asciiTheme="minorHAnsi" w:eastAsia="Times New Roman" w:hAnsiTheme="minorHAnsi" w:cstheme="minorHAnsi"/>
        </w:rPr>
        <w:t xml:space="preserve">                                                       </w:t>
      </w:r>
    </w:p>
    <w:p w14:paraId="032C9268" w14:textId="77777777" w:rsidR="0068265A" w:rsidRPr="00D202C2" w:rsidRDefault="0068265A" w:rsidP="0068265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202C2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43284CDC" w14:textId="77777777" w:rsidR="00D202C2" w:rsidRPr="00D202C2" w:rsidRDefault="00D202C2" w:rsidP="00D202C2">
      <w:pP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</w:p>
    <w:p w14:paraId="7C195DCD" w14:textId="77777777" w:rsidR="00D202C2" w:rsidRPr="00D202C2" w:rsidRDefault="00D202C2" w:rsidP="00D202C2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D202C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Część nr 1  - mięso i tłuszcze </w:t>
      </w:r>
      <w:r w:rsidRPr="00D202C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– CPV-15100000-9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276"/>
        <w:gridCol w:w="1180"/>
        <w:gridCol w:w="1280"/>
        <w:gridCol w:w="1510"/>
        <w:gridCol w:w="1274"/>
        <w:gridCol w:w="1276"/>
      </w:tblGrid>
      <w:tr w:rsidR="00D202C2" w:rsidRPr="00D202C2" w14:paraId="2E860686" w14:textId="77777777" w:rsidTr="00D20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760F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0F92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Nazwa artykułu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F9BB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Jednostka miary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3C6B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Ilość szacunkowa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E2A3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Stawka</w:t>
            </w:r>
          </w:p>
          <w:p w14:paraId="4EE9542A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VAT</w:t>
            </w:r>
          </w:p>
          <w:p w14:paraId="684EBE00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F1AC" w14:textId="719E5E7C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Cena jednostkowa</w:t>
            </w:r>
          </w:p>
          <w:p w14:paraId="23D32E00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brutto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79A8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230F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 xml:space="preserve">Wartość </w:t>
            </w:r>
          </w:p>
          <w:p w14:paraId="61CDC832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 xml:space="preserve">netto </w:t>
            </w:r>
          </w:p>
        </w:tc>
      </w:tr>
      <w:tr w:rsidR="00D202C2" w:rsidRPr="00D202C2" w14:paraId="5F0A6A86" w14:textId="77777777" w:rsidTr="00D20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0CC8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4725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4543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E79E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6ECB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25C8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40CD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B577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  <w:t>8.</w:t>
            </w:r>
          </w:p>
        </w:tc>
      </w:tr>
      <w:tr w:rsidR="00D202C2" w:rsidRPr="00D202C2" w14:paraId="05A2CD79" w14:textId="77777777" w:rsidTr="00D20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7DC8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40D73919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4CF3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Kiełbasa toruńska </w:t>
            </w: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br/>
              <w:t xml:space="preserve">o zawartości </w:t>
            </w: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br/>
              <w:t>80% mięsa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CA17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54FF9697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0E92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02DC" w14:textId="33FEBD8B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6207" w14:textId="194CD7C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718C" w14:textId="754954F3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DAE2" w14:textId="07DE46A8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22FAB0FB" w14:textId="77777777" w:rsidTr="00D20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455E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18BEF9A6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0841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Mięso mielone wołowo- wieprzowe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933C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73FE34BE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55F4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31D6" w14:textId="6A47E039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ADB7" w14:textId="7897954F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308E" w14:textId="5B0C0E90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80CB" w14:textId="4EBA4594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36B7382E" w14:textId="77777777" w:rsidTr="00D20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60BC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ADB7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Pieczeń wołowa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1FC5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9DB0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299B" w14:textId="46F61AE3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C96B" w14:textId="26B9F4EE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EADB" w14:textId="43CCE6AB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BD5C" w14:textId="6271D388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202C2" w:rsidRPr="00D202C2" w14:paraId="14ED49FC" w14:textId="77777777" w:rsidTr="00D202C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1AAC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09C8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Słonina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1A92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0F82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B81B" w14:textId="5F2B9982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C166" w14:textId="0D9318D0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1483" w14:textId="4011FFE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B0BF" w14:textId="6A725ACB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4E7B2AD4" w14:textId="77777777" w:rsidTr="00D20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FDAB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8102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Schab bez kości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F52E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BC2E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FBB6" w14:textId="0DAB670B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6E81" w14:textId="221B557D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083A" w14:textId="571A2C1E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9035" w14:textId="26AD080A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4461B347" w14:textId="77777777" w:rsidTr="00D20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DE3B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67C1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Szynka surowa wieprzowa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4DA7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0EE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A1CE" w14:textId="6C58D10A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48A2" w14:textId="6824F1B0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3ECE" w14:textId="2FABAD52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110B" w14:textId="039CC12E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4B0C3A35" w14:textId="77777777" w:rsidTr="00D20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944A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D17E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Kornetki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BD4C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BD04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02F7" w14:textId="2B82539B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A6A1" w14:textId="3D136123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53B8" w14:textId="27713538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7C87" w14:textId="26586040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43FA8BCB" w14:textId="77777777" w:rsidTr="00D20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E410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075D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Szynka wieprzowa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548C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6FED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B49C" w14:textId="32926A09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9287" w14:textId="58D9B21A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EDF3" w14:textId="201ECE36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8A39" w14:textId="41CE3D9F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650A6389" w14:textId="77777777" w:rsidTr="00D20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B17A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9,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8124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Szynka gotowana drobiowa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2A9A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3EC4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30F8" w14:textId="3A210C23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9AD1" w14:textId="0970740F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51EB" w14:textId="6BBB3F18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5FF1" w14:textId="35FAA5E6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5554DA81" w14:textId="77777777" w:rsidTr="00D20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6771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50BD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Parówki babuni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31B6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DECB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FD1E" w14:textId="37383C0D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4CE7" w14:textId="7925B90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0E10" w14:textId="1BF3F5B4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54F9" w14:textId="20DB6665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0B23DA1C" w14:textId="77777777" w:rsidTr="00D20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5F0E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6DE9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Pasztetowa drobiowa dudy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449B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DAA8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EBB4" w14:textId="62A234CA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366D" w14:textId="75AF56CF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CBDD" w14:textId="45269F05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B612" w14:textId="036497F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2FB26930" w14:textId="77777777" w:rsidTr="00D20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2A87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6C63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Kaszanka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E8CF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14AF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3BFD" w14:textId="2BC7B9D6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3E83" w14:textId="66C4ED12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0D1E" w14:textId="6034DB10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1676" w14:textId="03D01150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6683DFBE" w14:textId="77777777" w:rsidTr="00D20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1261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F910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Boczek gotowany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D53F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A415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9D6F" w14:textId="380205B3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8311" w14:textId="099BC5DB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F18D" w14:textId="7C23EF2F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87E9" w14:textId="2831089B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0BBBC670" w14:textId="77777777" w:rsidTr="00D20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5DA7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C382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Antrykot wołowy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252B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E5BF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A56E" w14:textId="298E849B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4D05" w14:textId="55DD6592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8D6A" w14:textId="0F7D52C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D1C3" w14:textId="40A18522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169BD22B" w14:textId="77777777" w:rsidTr="00D20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6AB1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D504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Żeberka wieprzowe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EB60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6B16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0116" w14:textId="6AF78828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82FB" w14:textId="210F81E9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B6CC" w14:textId="24EFDD74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5AE4" w14:textId="5B81FDBB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6F67FDB9" w14:textId="77777777" w:rsidTr="00D202C2"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8054" w14:textId="77777777" w:rsidR="00D202C2" w:rsidRPr="00D202C2" w:rsidRDefault="00D202C2" w:rsidP="00D202C2">
            <w:pPr>
              <w:jc w:val="righ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0602" w14:textId="73071430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5F5B" w14:textId="352F4F6F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37D8FFB" w14:textId="77777777" w:rsidR="00D202C2" w:rsidRPr="00D202C2" w:rsidRDefault="00D202C2" w:rsidP="00D202C2">
      <w:pPr>
        <w:rPr>
          <w:rFonts w:asciiTheme="minorHAnsi" w:eastAsia="Times New Roman" w:hAnsiTheme="minorHAnsi" w:cstheme="minorHAnsi"/>
          <w:b/>
          <w:color w:val="1F497D"/>
          <w:sz w:val="24"/>
          <w:szCs w:val="24"/>
        </w:rPr>
      </w:pPr>
      <w:r w:rsidRPr="00D202C2">
        <w:rPr>
          <w:rFonts w:asciiTheme="minorHAnsi" w:eastAsia="Times New Roman" w:hAnsiTheme="minorHAnsi" w:cstheme="minorHAnsi"/>
          <w:b/>
          <w:color w:val="1F497D"/>
          <w:sz w:val="24"/>
          <w:szCs w:val="24"/>
        </w:rPr>
        <w:br/>
      </w:r>
      <w:r w:rsidRPr="00D202C2">
        <w:rPr>
          <w:rFonts w:asciiTheme="minorHAnsi" w:eastAsia="Times New Roman" w:hAnsiTheme="minorHAnsi" w:cstheme="minorHAnsi"/>
          <w:b/>
          <w:color w:val="1F497D"/>
          <w:sz w:val="24"/>
          <w:szCs w:val="24"/>
        </w:rPr>
        <w:br/>
      </w:r>
      <w:r w:rsidRPr="00D202C2">
        <w:rPr>
          <w:rFonts w:asciiTheme="minorHAnsi" w:eastAsia="Times New Roman" w:hAnsiTheme="minorHAnsi" w:cstheme="minorHAnsi"/>
          <w:b/>
          <w:color w:val="1F497D"/>
          <w:sz w:val="24"/>
          <w:szCs w:val="24"/>
        </w:rPr>
        <w:br/>
      </w:r>
    </w:p>
    <w:p w14:paraId="030947B6" w14:textId="77777777" w:rsidR="00D202C2" w:rsidRPr="00D202C2" w:rsidRDefault="00D202C2" w:rsidP="00D202C2">
      <w:pPr>
        <w:rPr>
          <w:rFonts w:asciiTheme="minorHAnsi" w:eastAsia="Times New Roman" w:hAnsiTheme="minorHAnsi" w:cstheme="minorHAnsi"/>
          <w:b/>
          <w:color w:val="1F497D"/>
          <w:sz w:val="24"/>
          <w:szCs w:val="24"/>
        </w:rPr>
      </w:pPr>
    </w:p>
    <w:p w14:paraId="1610B516" w14:textId="77777777" w:rsidR="00D202C2" w:rsidRPr="00D202C2" w:rsidRDefault="00D202C2" w:rsidP="00D202C2">
      <w:pPr>
        <w:rPr>
          <w:rFonts w:asciiTheme="minorHAnsi" w:eastAsia="Times New Roman" w:hAnsiTheme="minorHAnsi" w:cstheme="minorHAnsi"/>
          <w:color w:val="1F497D"/>
          <w:sz w:val="16"/>
          <w:szCs w:val="16"/>
        </w:rPr>
      </w:pPr>
    </w:p>
    <w:p w14:paraId="19FFC7AB" w14:textId="77777777" w:rsidR="00D202C2" w:rsidRPr="00D202C2" w:rsidRDefault="00D202C2" w:rsidP="00D202C2">
      <w:pPr>
        <w:rPr>
          <w:rFonts w:asciiTheme="minorHAnsi" w:eastAsia="Times New Roman" w:hAnsiTheme="minorHAnsi" w:cstheme="minorHAnsi"/>
          <w:color w:val="1F497D"/>
          <w:sz w:val="16"/>
          <w:szCs w:val="16"/>
        </w:rPr>
      </w:pPr>
    </w:p>
    <w:p w14:paraId="049B97DB" w14:textId="77777777" w:rsidR="00D202C2" w:rsidRPr="00D202C2" w:rsidRDefault="00D202C2" w:rsidP="00D202C2">
      <w:pPr>
        <w:rPr>
          <w:rFonts w:asciiTheme="minorHAnsi" w:eastAsia="Times New Roman" w:hAnsiTheme="minorHAnsi" w:cstheme="minorHAnsi"/>
          <w:color w:val="1F497D"/>
          <w:sz w:val="16"/>
          <w:szCs w:val="16"/>
        </w:rPr>
      </w:pPr>
    </w:p>
    <w:p w14:paraId="601D70E4" w14:textId="77777777" w:rsidR="00D202C2" w:rsidRPr="00D202C2" w:rsidRDefault="00D202C2" w:rsidP="00D202C2">
      <w:pPr>
        <w:rPr>
          <w:rFonts w:asciiTheme="minorHAnsi" w:eastAsia="Times New Roman" w:hAnsiTheme="minorHAnsi" w:cstheme="minorHAnsi"/>
          <w:color w:val="1F497D"/>
          <w:sz w:val="16"/>
          <w:szCs w:val="16"/>
        </w:rPr>
      </w:pPr>
    </w:p>
    <w:p w14:paraId="6480CDD7" w14:textId="77777777" w:rsidR="00D202C2" w:rsidRPr="00D202C2" w:rsidRDefault="00D202C2" w:rsidP="00D202C2">
      <w:pPr>
        <w:rPr>
          <w:rFonts w:asciiTheme="minorHAnsi" w:eastAsia="Times New Roman" w:hAnsiTheme="minorHAnsi" w:cstheme="minorHAnsi"/>
          <w:color w:val="1F497D"/>
          <w:sz w:val="16"/>
          <w:szCs w:val="16"/>
        </w:rPr>
      </w:pPr>
    </w:p>
    <w:p w14:paraId="3C65AA57" w14:textId="77777777" w:rsidR="00D202C2" w:rsidRPr="00D202C2" w:rsidRDefault="00D202C2" w:rsidP="00D202C2">
      <w:pPr>
        <w:rPr>
          <w:rFonts w:asciiTheme="minorHAnsi" w:eastAsia="Times New Roman" w:hAnsiTheme="minorHAnsi" w:cstheme="minorHAnsi"/>
          <w:color w:val="1F497D"/>
          <w:sz w:val="16"/>
          <w:szCs w:val="16"/>
        </w:rPr>
      </w:pPr>
    </w:p>
    <w:p w14:paraId="2344A167" w14:textId="77777777" w:rsidR="00D202C2" w:rsidRPr="00D202C2" w:rsidRDefault="00D202C2" w:rsidP="00D202C2">
      <w:pPr>
        <w:rPr>
          <w:rFonts w:asciiTheme="minorHAnsi" w:eastAsia="Times New Roman" w:hAnsiTheme="minorHAnsi" w:cstheme="minorHAnsi"/>
          <w:color w:val="1F497D"/>
          <w:sz w:val="16"/>
          <w:szCs w:val="16"/>
        </w:rPr>
      </w:pPr>
    </w:p>
    <w:p w14:paraId="1AF09F12" w14:textId="77777777" w:rsidR="00D202C2" w:rsidRPr="00D202C2" w:rsidRDefault="00D202C2" w:rsidP="00D202C2">
      <w:pPr>
        <w:rPr>
          <w:rFonts w:asciiTheme="minorHAnsi" w:eastAsia="Times New Roman" w:hAnsiTheme="minorHAnsi" w:cstheme="minorHAnsi"/>
          <w:color w:val="1F497D"/>
          <w:sz w:val="16"/>
          <w:szCs w:val="16"/>
        </w:rPr>
      </w:pPr>
    </w:p>
    <w:p w14:paraId="1C13474A" w14:textId="77777777" w:rsidR="00D202C2" w:rsidRPr="00D202C2" w:rsidRDefault="00D202C2" w:rsidP="00D202C2">
      <w:pPr>
        <w:rPr>
          <w:rFonts w:asciiTheme="minorHAnsi" w:eastAsia="Times New Roman" w:hAnsiTheme="minorHAnsi" w:cstheme="minorHAnsi"/>
          <w:color w:val="1F497D"/>
          <w:sz w:val="16"/>
          <w:szCs w:val="16"/>
        </w:rPr>
      </w:pPr>
    </w:p>
    <w:p w14:paraId="2AA29BE1" w14:textId="77777777" w:rsidR="00D202C2" w:rsidRPr="00D202C2" w:rsidRDefault="00D202C2" w:rsidP="00D202C2">
      <w:pPr>
        <w:rPr>
          <w:rFonts w:asciiTheme="minorHAnsi" w:eastAsia="Times New Roman" w:hAnsiTheme="minorHAnsi" w:cstheme="minorHAnsi"/>
          <w:color w:val="1F497D"/>
          <w:sz w:val="16"/>
          <w:szCs w:val="16"/>
        </w:rPr>
      </w:pPr>
    </w:p>
    <w:p w14:paraId="3B42D0D8" w14:textId="77777777" w:rsidR="00D202C2" w:rsidRPr="00D202C2" w:rsidRDefault="00D202C2" w:rsidP="00D202C2">
      <w:pPr>
        <w:rPr>
          <w:rFonts w:asciiTheme="minorHAnsi" w:eastAsia="Times New Roman" w:hAnsiTheme="minorHAnsi" w:cstheme="minorHAnsi"/>
          <w:color w:val="1F497D"/>
          <w:sz w:val="16"/>
          <w:szCs w:val="16"/>
        </w:rPr>
      </w:pPr>
    </w:p>
    <w:p w14:paraId="0D52BA99" w14:textId="77777777" w:rsidR="00D202C2" w:rsidRPr="00D202C2" w:rsidRDefault="00D202C2" w:rsidP="00D202C2">
      <w:pPr>
        <w:rPr>
          <w:rFonts w:asciiTheme="minorHAnsi" w:eastAsia="Times New Roman" w:hAnsiTheme="minorHAnsi" w:cstheme="minorHAnsi"/>
          <w:color w:val="1F497D"/>
          <w:sz w:val="16"/>
          <w:szCs w:val="16"/>
        </w:rPr>
      </w:pPr>
    </w:p>
    <w:p w14:paraId="7E8BB407" w14:textId="4CE179D6" w:rsidR="00D202C2" w:rsidRPr="00D202C2" w:rsidRDefault="00D202C2" w:rsidP="00D202C2">
      <w:pPr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02C2">
        <w:rPr>
          <w:rFonts w:asciiTheme="minorHAnsi" w:eastAsia="Times New Roman" w:hAnsiTheme="minorHAnsi" w:cstheme="minorHAnsi"/>
          <w:color w:val="1F497D"/>
          <w:sz w:val="16"/>
          <w:szCs w:val="16"/>
        </w:rPr>
        <w:lastRenderedPageBreak/>
        <w:t xml:space="preserve">                                                                       </w:t>
      </w:r>
      <w:r w:rsidRPr="00D202C2">
        <w:rPr>
          <w:rFonts w:asciiTheme="minorHAnsi" w:eastAsia="Times New Roman" w:hAnsiTheme="minorHAnsi" w:cstheme="minorHAnsi"/>
          <w:b/>
          <w:sz w:val="24"/>
          <w:szCs w:val="24"/>
        </w:rPr>
        <w:t>Załącznik nr 2.02</w:t>
      </w:r>
    </w:p>
    <w:p w14:paraId="010BDB0A" w14:textId="77777777" w:rsidR="00D202C2" w:rsidRPr="00D202C2" w:rsidRDefault="00D202C2" w:rsidP="00D202C2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50867098" w14:textId="77777777" w:rsidR="00D202C2" w:rsidRPr="00D202C2" w:rsidRDefault="00D202C2" w:rsidP="00D202C2">
      <w:pPr>
        <w:rPr>
          <w:rFonts w:asciiTheme="minorHAnsi" w:eastAsia="Times New Roman" w:hAnsiTheme="minorHAnsi" w:cstheme="minorHAnsi"/>
          <w:sz w:val="16"/>
          <w:szCs w:val="16"/>
        </w:rPr>
      </w:pPr>
      <w:r w:rsidRPr="00D202C2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Pr="00D202C2">
        <w:rPr>
          <w:rFonts w:asciiTheme="minorHAnsi" w:eastAsia="Times New Roman" w:hAnsiTheme="minorHAnsi" w:cstheme="minorHAnsi"/>
          <w:sz w:val="24"/>
          <w:szCs w:val="24"/>
        </w:rPr>
        <w:t>............................................</w:t>
      </w:r>
    </w:p>
    <w:p w14:paraId="509A6164" w14:textId="77777777" w:rsidR="00D202C2" w:rsidRPr="00D202C2" w:rsidRDefault="00D202C2" w:rsidP="00D202C2">
      <w:pPr>
        <w:rPr>
          <w:rFonts w:asciiTheme="minorHAnsi" w:eastAsia="Times New Roman" w:hAnsiTheme="minorHAnsi" w:cstheme="minorHAnsi"/>
          <w:sz w:val="16"/>
          <w:szCs w:val="16"/>
        </w:rPr>
      </w:pPr>
      <w:r w:rsidRPr="00D202C2">
        <w:rPr>
          <w:rFonts w:asciiTheme="minorHAnsi" w:eastAsia="Times New Roman" w:hAnsiTheme="minorHAnsi" w:cstheme="minorHAnsi"/>
          <w:sz w:val="16"/>
          <w:szCs w:val="16"/>
        </w:rPr>
        <w:t xml:space="preserve">                   ( Pieczęć firmy)                           </w:t>
      </w:r>
    </w:p>
    <w:p w14:paraId="04C646F5" w14:textId="77777777" w:rsidR="00D202C2" w:rsidRDefault="00D202C2" w:rsidP="00D202C2">
      <w:pPr>
        <w:jc w:val="center"/>
        <w:rPr>
          <w:rFonts w:asciiTheme="minorHAnsi" w:eastAsia="Times New Roman" w:hAnsiTheme="minorHAnsi" w:cstheme="minorHAnsi"/>
          <w:sz w:val="16"/>
          <w:szCs w:val="16"/>
        </w:rPr>
      </w:pPr>
    </w:p>
    <w:p w14:paraId="7C54CD21" w14:textId="77777777" w:rsidR="0068265A" w:rsidRPr="00D202C2" w:rsidRDefault="00D202C2" w:rsidP="0068265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202C2">
        <w:rPr>
          <w:rFonts w:asciiTheme="minorHAnsi" w:eastAsia="Times New Roman" w:hAnsiTheme="minorHAnsi" w:cstheme="minorHAnsi"/>
          <w:sz w:val="16"/>
          <w:szCs w:val="16"/>
        </w:rPr>
        <w:t xml:space="preserve">          </w:t>
      </w:r>
      <w:r w:rsidR="0068265A" w:rsidRPr="00D202C2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4D9721ED" w14:textId="5FF95C3F" w:rsidR="00D202C2" w:rsidRPr="00D202C2" w:rsidRDefault="00D202C2" w:rsidP="00D202C2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14:paraId="39FD70D1" w14:textId="77777777" w:rsidR="00D202C2" w:rsidRPr="00D202C2" w:rsidRDefault="00D202C2" w:rsidP="00D202C2">
      <w:pPr>
        <w:rPr>
          <w:rFonts w:asciiTheme="minorHAnsi" w:eastAsia="Times New Roman" w:hAnsiTheme="minorHAnsi" w:cstheme="minorHAnsi"/>
          <w:sz w:val="24"/>
          <w:szCs w:val="24"/>
        </w:rPr>
      </w:pPr>
      <w:r w:rsidRPr="00D202C2">
        <w:rPr>
          <w:rFonts w:asciiTheme="minorHAnsi" w:eastAsia="Times New Roman" w:hAnsiTheme="minorHAnsi" w:cstheme="minorHAnsi"/>
          <w:b/>
          <w:sz w:val="24"/>
          <w:szCs w:val="24"/>
        </w:rPr>
        <w:t xml:space="preserve">Część nr 2 – nabiał – </w:t>
      </w:r>
      <w:r w:rsidRPr="00D202C2">
        <w:rPr>
          <w:rFonts w:asciiTheme="minorHAnsi" w:eastAsia="Times New Roman" w:hAnsiTheme="minorHAnsi" w:cstheme="minorHAnsi"/>
          <w:sz w:val="24"/>
          <w:szCs w:val="24"/>
        </w:rPr>
        <w:t>CPV:15500000-3</w:t>
      </w:r>
      <w:r w:rsidRPr="00D202C2">
        <w:rPr>
          <w:rFonts w:asciiTheme="minorHAnsi" w:eastAsia="Times New Roman" w:hAnsiTheme="minorHAnsi" w:cstheme="minorHAnsi"/>
          <w:sz w:val="24"/>
          <w:szCs w:val="24"/>
        </w:rPr>
        <w:tab/>
      </w:r>
      <w:r w:rsidRPr="00D202C2">
        <w:rPr>
          <w:rFonts w:asciiTheme="minorHAnsi" w:eastAsia="Times New Roman" w:hAnsiTheme="minorHAnsi" w:cstheme="minorHAnsi"/>
          <w:sz w:val="24"/>
          <w:szCs w:val="24"/>
        </w:rPr>
        <w:tab/>
      </w:r>
      <w:r w:rsidRPr="00D202C2">
        <w:rPr>
          <w:rFonts w:asciiTheme="minorHAnsi" w:eastAsia="Times New Roman" w:hAnsiTheme="minorHAnsi" w:cstheme="minorHAnsi"/>
          <w:sz w:val="24"/>
          <w:szCs w:val="24"/>
        </w:rPr>
        <w:tab/>
      </w:r>
      <w:r w:rsidRPr="00D202C2">
        <w:rPr>
          <w:rFonts w:asciiTheme="minorHAnsi" w:eastAsia="Times New Roman" w:hAnsiTheme="minorHAnsi" w:cstheme="minorHAnsi"/>
          <w:sz w:val="24"/>
          <w:szCs w:val="24"/>
        </w:rPr>
        <w:tab/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275"/>
        <w:gridCol w:w="1560"/>
        <w:gridCol w:w="1134"/>
        <w:gridCol w:w="1275"/>
        <w:gridCol w:w="1276"/>
        <w:gridCol w:w="1276"/>
      </w:tblGrid>
      <w:tr w:rsidR="00D202C2" w:rsidRPr="00D202C2" w14:paraId="2764600D" w14:textId="77777777" w:rsidTr="00D20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D519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EB63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Nazwa artykułu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FD7E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Jednostka miary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C462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Ilość szacunkowa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B5DF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Stawka</w:t>
            </w:r>
          </w:p>
          <w:p w14:paraId="11CF16CA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VAT</w:t>
            </w:r>
          </w:p>
          <w:p w14:paraId="50A9F0B7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7233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E093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3D45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Wartość netto</w:t>
            </w:r>
          </w:p>
        </w:tc>
      </w:tr>
      <w:tr w:rsidR="00D202C2" w:rsidRPr="00D202C2" w14:paraId="147E0E7B" w14:textId="77777777" w:rsidTr="00D20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A06C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36EF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57A5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5991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D6A2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DF37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1D12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F814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8.</w:t>
            </w:r>
          </w:p>
        </w:tc>
      </w:tr>
      <w:tr w:rsidR="00D202C2" w:rsidRPr="00D202C2" w14:paraId="01059B1D" w14:textId="77777777" w:rsidTr="00D20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37C9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EF37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Ser biały półtłusty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D89D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CB63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7253" w14:textId="5D34F40B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C06E" w14:textId="594C3FB5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138E" w14:textId="46DE4D6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EF05" w14:textId="4F107ED3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53462094" w14:textId="77777777" w:rsidTr="00D20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6A98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03238DE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4DF3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Śmietana 18 %   PIĄTNICA 400 g lub równoważne opakowanie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510C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3BD173F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9637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5E8B" w14:textId="36E4E15D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EE42" w14:textId="6E225A08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57A2" w14:textId="6CB16FFE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ACDB" w14:textId="53833C69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10114601" w14:textId="77777777" w:rsidTr="00D20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B17F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25E9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Mleko                                 3,2%      1 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2E24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F465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8DF2" w14:textId="12C3DE50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7327" w14:textId="2B1654E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6AEC" w14:textId="5ED84D32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ABB6" w14:textId="05A67B64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67CD2594" w14:textId="77777777" w:rsidTr="00D20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4286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E7FBDF5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5173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Masło ekstra </w:t>
            </w: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  <w:t>o zawartości 82% tłuszczu 200g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737A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0171333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3305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0D0" w14:textId="28F54611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FE98" w14:textId="596F96B3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B514" w14:textId="1838E32B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B262" w14:textId="7F3465F8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276E496C" w14:textId="77777777" w:rsidTr="00D20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7FA6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5,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D7D3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Drożdże                                    100g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8F4B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21B0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3713" w14:textId="358D02E3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C172" w14:textId="16A43B8B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21D6" w14:textId="2E73417E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C60A" w14:textId="648DC960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2F1F4F6B" w14:textId="77777777" w:rsidTr="00D20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7B44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C10A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Jaja                                               I klasa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4E3D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3713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C798" w14:textId="614DE2A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D714" w14:textId="4A8166B4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F155" w14:textId="125B0FFF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3D45" w14:textId="7DB48B90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6634DE98" w14:textId="77777777" w:rsidTr="00D20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7D0F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8688356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60BE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7234573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Serek </w:t>
            </w:r>
            <w:proofErr w:type="spellStart"/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danio</w:t>
            </w:r>
            <w:proofErr w:type="spellEnd"/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140g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F9F5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5211A27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FE3E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D38E" w14:textId="3157E8E1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9973" w14:textId="3AF3AD9B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805B" w14:textId="1C81CF20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0A04" w14:textId="03FD03A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7603069D" w14:textId="77777777" w:rsidTr="00D20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4E54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AF94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Ser żółty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8A0B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BA8F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F5D1" w14:textId="177740B1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FBB0" w14:textId="007EB1CA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6196" w14:textId="1D9F39F2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7862" w14:textId="148DC3DA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301CDF03" w14:textId="77777777" w:rsidTr="00D20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AC05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26BD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Jogurt naturalny gęsty 170 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024A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C4B8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C002" w14:textId="652CDD21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B544" w14:textId="7C911704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AF71" w14:textId="033753A8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75AA" w14:textId="54F98384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765C9012" w14:textId="77777777" w:rsidTr="00D20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5147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ECCE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Smalec kostka 200g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76C5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5EE6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76CB" w14:textId="4CB3A83D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3065" w14:textId="287FDFA6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8D0D" w14:textId="092D436A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F707" w14:textId="052C2251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44680272" w14:textId="77777777" w:rsidTr="00D20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FC26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1026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Majonez kielecki 310g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738C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9183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054A" w14:textId="0600E4F5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B249" w14:textId="4AC86CC0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8286" w14:textId="6A75F86D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06A8" w14:textId="234A0A32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42396A71" w14:textId="77777777" w:rsidTr="00D20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97B8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528C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Śmietana 30% 500ml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A37E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026B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C791" w14:textId="02503ED8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F9E4" w14:textId="4D77A70B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6F2D" w14:textId="4FAA25C4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F8E6" w14:textId="6B5C515C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7E86C451" w14:textId="77777777" w:rsidTr="00D202C2"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578E" w14:textId="77777777" w:rsidR="00D202C2" w:rsidRPr="00D202C2" w:rsidRDefault="00D202C2" w:rsidP="00D202C2">
            <w:pPr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A8A4" w14:textId="7D809DB4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9569" w14:textId="5B87A2E2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</w:tbl>
    <w:p w14:paraId="13265C34" w14:textId="77777777" w:rsidR="00D202C2" w:rsidRPr="00D202C2" w:rsidRDefault="00D202C2" w:rsidP="00D202C2">
      <w:pPr>
        <w:ind w:left="708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02C2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ABE545" w14:textId="77777777" w:rsidR="00D202C2" w:rsidRPr="00D202C2" w:rsidRDefault="00D202C2" w:rsidP="00D202C2">
      <w:pPr>
        <w:jc w:val="right"/>
        <w:rPr>
          <w:rFonts w:asciiTheme="minorHAnsi" w:eastAsia="Times New Roman" w:hAnsiTheme="minorHAnsi" w:cstheme="minorHAnsi"/>
          <w:sz w:val="16"/>
          <w:szCs w:val="16"/>
        </w:rPr>
      </w:pPr>
      <w:r w:rsidRPr="00D202C2">
        <w:rPr>
          <w:rFonts w:asciiTheme="minorHAnsi" w:eastAsia="Times New Roman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</w:t>
      </w:r>
    </w:p>
    <w:p w14:paraId="7A87729C" w14:textId="77777777" w:rsidR="00D202C2" w:rsidRPr="00D202C2" w:rsidRDefault="00D202C2" w:rsidP="00D202C2">
      <w:pPr>
        <w:rPr>
          <w:rFonts w:asciiTheme="minorHAnsi" w:eastAsia="Times New Roman" w:hAnsiTheme="minorHAnsi" w:cstheme="minorHAnsi"/>
          <w:sz w:val="16"/>
          <w:szCs w:val="16"/>
        </w:rPr>
      </w:pPr>
      <w:r w:rsidRPr="00D202C2">
        <w:rPr>
          <w:rFonts w:asciiTheme="minorHAnsi" w:eastAsia="Times New Roman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</w:t>
      </w:r>
    </w:p>
    <w:p w14:paraId="3944D61D" w14:textId="77777777" w:rsidR="00D202C2" w:rsidRPr="00D202C2" w:rsidRDefault="00D202C2" w:rsidP="00D202C2">
      <w:pPr>
        <w:rPr>
          <w:rFonts w:asciiTheme="minorHAnsi" w:eastAsia="Times New Roman" w:hAnsiTheme="minorHAnsi" w:cstheme="minorHAnsi"/>
          <w:sz w:val="16"/>
          <w:szCs w:val="16"/>
        </w:rPr>
      </w:pPr>
    </w:p>
    <w:p w14:paraId="20D6F1BA" w14:textId="77777777" w:rsidR="00D202C2" w:rsidRPr="00D202C2" w:rsidRDefault="00D202C2" w:rsidP="00D202C2">
      <w:pPr>
        <w:rPr>
          <w:rFonts w:asciiTheme="minorHAnsi" w:eastAsia="Times New Roman" w:hAnsiTheme="minorHAnsi" w:cstheme="minorHAnsi"/>
          <w:color w:val="1F497D"/>
          <w:sz w:val="16"/>
          <w:szCs w:val="16"/>
        </w:rPr>
      </w:pPr>
    </w:p>
    <w:p w14:paraId="71042237" w14:textId="77777777" w:rsidR="00D202C2" w:rsidRPr="00D202C2" w:rsidRDefault="00D202C2" w:rsidP="00D202C2">
      <w:pPr>
        <w:rPr>
          <w:rFonts w:asciiTheme="minorHAnsi" w:eastAsia="Times New Roman" w:hAnsiTheme="minorHAnsi" w:cstheme="minorHAnsi"/>
          <w:color w:val="1F497D"/>
          <w:sz w:val="16"/>
          <w:szCs w:val="16"/>
        </w:rPr>
      </w:pPr>
    </w:p>
    <w:p w14:paraId="46A19A48" w14:textId="77777777" w:rsidR="00D202C2" w:rsidRPr="00D202C2" w:rsidRDefault="00D202C2" w:rsidP="00D202C2">
      <w:pPr>
        <w:rPr>
          <w:rFonts w:asciiTheme="minorHAnsi" w:eastAsia="Times New Roman" w:hAnsiTheme="minorHAnsi" w:cstheme="minorHAnsi"/>
          <w:color w:val="1F497D"/>
          <w:sz w:val="16"/>
          <w:szCs w:val="16"/>
        </w:rPr>
      </w:pPr>
    </w:p>
    <w:p w14:paraId="40A89133" w14:textId="77777777" w:rsidR="00D202C2" w:rsidRPr="00D202C2" w:rsidRDefault="00D202C2" w:rsidP="00D202C2">
      <w:pPr>
        <w:rPr>
          <w:rFonts w:asciiTheme="minorHAnsi" w:eastAsia="Times New Roman" w:hAnsiTheme="minorHAnsi" w:cstheme="minorHAnsi"/>
          <w:color w:val="1F497D"/>
          <w:sz w:val="16"/>
          <w:szCs w:val="16"/>
        </w:rPr>
      </w:pPr>
    </w:p>
    <w:p w14:paraId="1DD73196" w14:textId="77777777" w:rsidR="00D202C2" w:rsidRPr="00D202C2" w:rsidRDefault="00D202C2" w:rsidP="00D202C2">
      <w:pPr>
        <w:rPr>
          <w:rFonts w:asciiTheme="minorHAnsi" w:eastAsia="Times New Roman" w:hAnsiTheme="minorHAnsi" w:cstheme="minorHAnsi"/>
          <w:color w:val="1F497D"/>
          <w:sz w:val="16"/>
          <w:szCs w:val="16"/>
        </w:rPr>
      </w:pPr>
    </w:p>
    <w:p w14:paraId="63961C16" w14:textId="77777777" w:rsidR="00D202C2" w:rsidRPr="00D202C2" w:rsidRDefault="00D202C2" w:rsidP="00D202C2">
      <w:pPr>
        <w:rPr>
          <w:rFonts w:asciiTheme="minorHAnsi" w:eastAsia="Times New Roman" w:hAnsiTheme="minorHAnsi" w:cstheme="minorHAnsi"/>
          <w:color w:val="1F497D"/>
          <w:sz w:val="16"/>
          <w:szCs w:val="16"/>
        </w:rPr>
      </w:pPr>
    </w:p>
    <w:p w14:paraId="10C0549B" w14:textId="77777777" w:rsidR="00D202C2" w:rsidRPr="00D202C2" w:rsidRDefault="00D202C2" w:rsidP="00D202C2">
      <w:pPr>
        <w:rPr>
          <w:rFonts w:asciiTheme="minorHAnsi" w:eastAsia="Times New Roman" w:hAnsiTheme="minorHAnsi" w:cstheme="minorHAnsi"/>
          <w:color w:val="1F497D"/>
          <w:sz w:val="16"/>
          <w:szCs w:val="16"/>
        </w:rPr>
      </w:pPr>
    </w:p>
    <w:p w14:paraId="3D7A8544" w14:textId="77777777" w:rsidR="00D202C2" w:rsidRPr="00D202C2" w:rsidRDefault="00D202C2" w:rsidP="00D202C2">
      <w:pPr>
        <w:rPr>
          <w:rFonts w:asciiTheme="minorHAnsi" w:eastAsia="Times New Roman" w:hAnsiTheme="minorHAnsi" w:cstheme="minorHAnsi"/>
          <w:color w:val="1F497D"/>
          <w:sz w:val="16"/>
          <w:szCs w:val="16"/>
        </w:rPr>
      </w:pPr>
    </w:p>
    <w:p w14:paraId="20575C12" w14:textId="77777777" w:rsidR="00D202C2" w:rsidRPr="00D202C2" w:rsidRDefault="00D202C2" w:rsidP="00D202C2">
      <w:pPr>
        <w:rPr>
          <w:rFonts w:asciiTheme="minorHAnsi" w:eastAsia="Times New Roman" w:hAnsiTheme="minorHAnsi" w:cstheme="minorHAnsi"/>
          <w:color w:val="1F497D"/>
          <w:sz w:val="16"/>
          <w:szCs w:val="16"/>
        </w:rPr>
      </w:pPr>
    </w:p>
    <w:p w14:paraId="5273D443" w14:textId="77777777" w:rsidR="00D202C2" w:rsidRPr="00D202C2" w:rsidRDefault="00D202C2" w:rsidP="00D202C2">
      <w:pPr>
        <w:rPr>
          <w:rFonts w:asciiTheme="minorHAnsi" w:eastAsia="Times New Roman" w:hAnsiTheme="minorHAnsi" w:cstheme="minorHAnsi"/>
          <w:color w:val="1F497D"/>
          <w:sz w:val="16"/>
          <w:szCs w:val="16"/>
        </w:rPr>
      </w:pPr>
    </w:p>
    <w:p w14:paraId="40A2F13F" w14:textId="77777777" w:rsidR="00D202C2" w:rsidRPr="00D202C2" w:rsidRDefault="00D202C2" w:rsidP="00D202C2">
      <w:pPr>
        <w:rPr>
          <w:rFonts w:asciiTheme="minorHAnsi" w:eastAsia="Times New Roman" w:hAnsiTheme="minorHAnsi" w:cstheme="minorHAnsi"/>
          <w:color w:val="1F497D"/>
          <w:sz w:val="16"/>
          <w:szCs w:val="16"/>
        </w:rPr>
      </w:pPr>
    </w:p>
    <w:p w14:paraId="460DCEBC" w14:textId="77777777" w:rsidR="00D202C2" w:rsidRPr="00D202C2" w:rsidRDefault="00D202C2" w:rsidP="00D202C2">
      <w:pPr>
        <w:rPr>
          <w:rFonts w:asciiTheme="minorHAnsi" w:eastAsia="Times New Roman" w:hAnsiTheme="minorHAnsi" w:cstheme="minorHAnsi"/>
          <w:color w:val="1F497D"/>
          <w:sz w:val="16"/>
          <w:szCs w:val="16"/>
        </w:rPr>
      </w:pPr>
    </w:p>
    <w:p w14:paraId="4492A0C8" w14:textId="4A2EFEEC" w:rsidR="00D202C2" w:rsidRDefault="00D202C2" w:rsidP="00D202C2">
      <w:pPr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02C2">
        <w:rPr>
          <w:rFonts w:asciiTheme="minorHAnsi" w:eastAsia="Times New Roman" w:hAnsiTheme="minorHAnsi" w:cstheme="minorHAnsi"/>
          <w:b/>
          <w:sz w:val="24"/>
          <w:szCs w:val="24"/>
        </w:rPr>
        <w:t>Załącznik nr 2.03</w:t>
      </w:r>
    </w:p>
    <w:p w14:paraId="07F67962" w14:textId="77777777" w:rsidR="00D202C2" w:rsidRPr="00D202C2" w:rsidRDefault="00D202C2" w:rsidP="00D202C2">
      <w:pPr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82EF8DD" w14:textId="77777777" w:rsidR="00D202C2" w:rsidRPr="00D202C2" w:rsidRDefault="00D202C2" w:rsidP="00D202C2">
      <w:pPr>
        <w:rPr>
          <w:rFonts w:asciiTheme="minorHAnsi" w:eastAsia="Times New Roman" w:hAnsiTheme="minorHAnsi" w:cstheme="minorHAnsi"/>
          <w:sz w:val="16"/>
          <w:szCs w:val="16"/>
        </w:rPr>
      </w:pPr>
      <w:r w:rsidRPr="00D202C2">
        <w:rPr>
          <w:rFonts w:asciiTheme="minorHAnsi" w:eastAsia="Times New Roman" w:hAnsiTheme="minorHAnsi" w:cstheme="minorHAnsi"/>
          <w:sz w:val="24"/>
          <w:szCs w:val="24"/>
        </w:rPr>
        <w:t>............................................</w:t>
      </w:r>
    </w:p>
    <w:p w14:paraId="4D0E18D1" w14:textId="77777777" w:rsidR="00D202C2" w:rsidRPr="00D202C2" w:rsidRDefault="00D202C2" w:rsidP="00D202C2">
      <w:pPr>
        <w:rPr>
          <w:rFonts w:asciiTheme="minorHAnsi" w:eastAsia="Times New Roman" w:hAnsiTheme="minorHAnsi" w:cstheme="minorHAnsi"/>
          <w:sz w:val="16"/>
          <w:szCs w:val="16"/>
        </w:rPr>
      </w:pPr>
      <w:r w:rsidRPr="00D202C2">
        <w:rPr>
          <w:rFonts w:asciiTheme="minorHAnsi" w:eastAsia="Times New Roman" w:hAnsiTheme="minorHAnsi" w:cstheme="minorHAnsi"/>
          <w:sz w:val="16"/>
          <w:szCs w:val="16"/>
        </w:rPr>
        <w:t xml:space="preserve">                   ( Pieczęć firmy)                           </w:t>
      </w:r>
    </w:p>
    <w:p w14:paraId="30DADE4C" w14:textId="77777777" w:rsidR="00D202C2" w:rsidRPr="00D202C2" w:rsidRDefault="00D202C2" w:rsidP="00D202C2">
      <w:pPr>
        <w:rPr>
          <w:rFonts w:asciiTheme="minorHAnsi" w:eastAsia="Times New Roman" w:hAnsiTheme="minorHAnsi" w:cstheme="minorHAnsi"/>
          <w:sz w:val="16"/>
          <w:szCs w:val="16"/>
        </w:rPr>
      </w:pPr>
    </w:p>
    <w:p w14:paraId="578ED151" w14:textId="77777777" w:rsidR="00D202C2" w:rsidRPr="00D202C2" w:rsidRDefault="00D202C2" w:rsidP="00D202C2">
      <w:pPr>
        <w:rPr>
          <w:rFonts w:asciiTheme="minorHAnsi" w:eastAsia="Times New Roman" w:hAnsiTheme="minorHAnsi" w:cstheme="minorHAnsi"/>
          <w:sz w:val="28"/>
          <w:szCs w:val="28"/>
        </w:rPr>
      </w:pPr>
      <w:r w:rsidRPr="00D202C2">
        <w:rPr>
          <w:rFonts w:asciiTheme="minorHAnsi" w:eastAsia="Times New Roman" w:hAnsiTheme="minorHAnsi" w:cstheme="minorHAnsi"/>
          <w:sz w:val="16"/>
          <w:szCs w:val="16"/>
        </w:rPr>
        <w:t xml:space="preserve">                                                                                  </w:t>
      </w:r>
    </w:p>
    <w:p w14:paraId="5C4E5F93" w14:textId="77777777" w:rsidR="0068265A" w:rsidRPr="00D202C2" w:rsidRDefault="0068265A" w:rsidP="0068265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202C2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0158826B" w14:textId="77777777" w:rsidR="00D202C2" w:rsidRPr="00D202C2" w:rsidRDefault="00D202C2" w:rsidP="00D202C2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14:paraId="462DEFA0" w14:textId="77777777" w:rsidR="00D202C2" w:rsidRPr="00D202C2" w:rsidRDefault="00D202C2" w:rsidP="00D202C2">
      <w:pPr>
        <w:tabs>
          <w:tab w:val="left" w:pos="648"/>
          <w:tab w:val="left" w:pos="3168"/>
          <w:tab w:val="left" w:pos="5508"/>
          <w:tab w:val="left" w:pos="6768"/>
          <w:tab w:val="left" w:pos="8388"/>
          <w:tab w:val="left" w:pos="9828"/>
          <w:tab w:val="left" w:pos="11268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D202C2">
        <w:rPr>
          <w:rFonts w:asciiTheme="minorHAnsi" w:eastAsia="Times New Roman" w:hAnsiTheme="minorHAnsi" w:cstheme="minorHAnsi"/>
          <w:b/>
          <w:sz w:val="24"/>
          <w:szCs w:val="24"/>
        </w:rPr>
        <w:t xml:space="preserve">Część nr 3  - mrożonki – </w:t>
      </w:r>
      <w:r w:rsidRPr="00D202C2">
        <w:rPr>
          <w:rFonts w:asciiTheme="minorHAnsi" w:eastAsia="Times New Roman" w:hAnsiTheme="minorHAnsi" w:cstheme="minorHAnsi"/>
          <w:sz w:val="24"/>
          <w:szCs w:val="24"/>
        </w:rPr>
        <w:t xml:space="preserve">CPV: </w:t>
      </w:r>
      <w:r w:rsidRPr="00D202C2">
        <w:rPr>
          <w:rFonts w:asciiTheme="minorHAnsi" w:eastAsia="Times New Roman" w:hAnsiTheme="minorHAnsi" w:cstheme="minorHAnsi"/>
          <w:sz w:val="24"/>
          <w:szCs w:val="24"/>
        </w:rPr>
        <w:tab/>
        <w:t>15331170-9</w:t>
      </w:r>
      <w:r w:rsidRPr="00D202C2">
        <w:rPr>
          <w:rFonts w:asciiTheme="minorHAnsi" w:eastAsia="Times New Roman" w:hAnsiTheme="minorHAnsi" w:cstheme="minorHAnsi"/>
          <w:sz w:val="24"/>
          <w:szCs w:val="24"/>
        </w:rPr>
        <w:tab/>
      </w:r>
      <w:r w:rsidRPr="00D202C2">
        <w:rPr>
          <w:rFonts w:asciiTheme="minorHAnsi" w:eastAsia="Times New Roman" w:hAnsiTheme="minorHAnsi" w:cstheme="minorHAnsi"/>
          <w:sz w:val="24"/>
          <w:szCs w:val="24"/>
        </w:rPr>
        <w:tab/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276"/>
        <w:gridCol w:w="1276"/>
        <w:gridCol w:w="992"/>
        <w:gridCol w:w="1134"/>
        <w:gridCol w:w="1276"/>
        <w:gridCol w:w="1276"/>
      </w:tblGrid>
      <w:tr w:rsidR="00D202C2" w:rsidRPr="00D202C2" w14:paraId="03B39526" w14:textId="77777777" w:rsidTr="00D20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B3C6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AD4A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Nazwa artykułu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BB30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E8F8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Ilość szacunkowa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4557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Stawka</w:t>
            </w:r>
          </w:p>
          <w:p w14:paraId="0A46ECE1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VAT</w:t>
            </w:r>
          </w:p>
          <w:p w14:paraId="5DFA3825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DD6C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6D58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C57F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Wartość netto</w:t>
            </w:r>
          </w:p>
        </w:tc>
      </w:tr>
      <w:tr w:rsidR="00D202C2" w:rsidRPr="00D202C2" w14:paraId="48B1491B" w14:textId="77777777" w:rsidTr="00D20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7786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034E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A6F1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630F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2BDD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890B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109C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118E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8.</w:t>
            </w:r>
          </w:p>
        </w:tc>
      </w:tr>
      <w:tr w:rsidR="00D202C2" w:rsidRPr="00D202C2" w14:paraId="49600286" w14:textId="77777777" w:rsidTr="00D20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6673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3B38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Ryba DORSZ Atlantycki prasowany filet</w:t>
            </w:r>
          </w:p>
          <w:p w14:paraId="1C95AD56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Shp</w:t>
            </w:r>
            <w:proofErr w:type="spellEnd"/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goduz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757D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  <w:p w14:paraId="45D30D8F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F5EC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49CE" w14:textId="2F797F2A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5354" w14:textId="175192CD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A224" w14:textId="1DC7DC0D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3D2F" w14:textId="3B8FFC1E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</w:tr>
      <w:tr w:rsidR="00D202C2" w:rsidRPr="00D202C2" w14:paraId="0378AB58" w14:textId="77777777" w:rsidTr="00D20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AF57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  <w:p w14:paraId="564C5C38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B25A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Ryba Filet z </w:t>
            </w:r>
            <w:proofErr w:type="spellStart"/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miruny</w:t>
            </w:r>
            <w:proofErr w:type="spellEnd"/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kostka niepanierowana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07A7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  <w:p w14:paraId="3B476D28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690E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098A" w14:textId="7019D978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C99A" w14:textId="58A5EA49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E3F3" w14:textId="03687039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B44B" w14:textId="63104D0A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</w:tr>
      <w:tr w:rsidR="00D202C2" w:rsidRPr="00D202C2" w14:paraId="6C90EB91" w14:textId="77777777" w:rsidTr="00D202C2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F974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  <w:p w14:paraId="2EDBB09B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FF81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Truskawki mrożone ZAMVINEX lub równoważne </w:t>
            </w:r>
          </w:p>
          <w:p w14:paraId="1CE0BF7F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377C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9A093C5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D2FF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3FBA" w14:textId="5656CD45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9A2A" w14:textId="2F57CCC1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FDB2" w14:textId="0CBC500D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7799" w14:textId="2AB8C0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</w:tr>
      <w:tr w:rsidR="00D202C2" w:rsidRPr="00D202C2" w14:paraId="11B9A836" w14:textId="77777777" w:rsidTr="00D20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025B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0718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Marchew z groszkiem mrożony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F9BC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  <w:p w14:paraId="46D68F37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1CBB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ED0D" w14:textId="0543C110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F1A0" w14:textId="043BCD68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6229" w14:textId="39FEEFA1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B355" w14:textId="5B0DC301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</w:tr>
      <w:tr w:rsidR="00D202C2" w:rsidRPr="00D202C2" w14:paraId="04C614D8" w14:textId="77777777" w:rsidTr="00D20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DB6A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  <w:p w14:paraId="5CCC2309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EC95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Kalafior mrożony</w:t>
            </w:r>
          </w:p>
          <w:p w14:paraId="3A48E194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ZAMVINEX lub równoważne </w:t>
            </w:r>
          </w:p>
          <w:p w14:paraId="1902AF41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04D7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66876BB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E0D7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6A27" w14:textId="5F00FEAD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3008" w14:textId="5FE493A5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A940" w14:textId="534A2E71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F050" w14:textId="135231B8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</w:tr>
      <w:tr w:rsidR="00D202C2" w:rsidRPr="00D202C2" w14:paraId="7CA93CE8" w14:textId="77777777" w:rsidTr="00D20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4589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  <w:p w14:paraId="10EA72E9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1BD4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Pierogi z mięsem </w:t>
            </w:r>
          </w:p>
          <w:p w14:paraId="7C035CEB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MAXIMO lub równoważne </w:t>
            </w:r>
          </w:p>
          <w:p w14:paraId="28109976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0189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  <w:p w14:paraId="5633AB0D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FA1A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6BE6" w14:textId="6AB3432A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0FB9" w14:textId="3376AC0D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1CC0" w14:textId="10449E39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C500" w14:textId="4437159A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</w:tr>
      <w:tr w:rsidR="00D202C2" w:rsidRPr="00D202C2" w14:paraId="48CC7597" w14:textId="77777777" w:rsidTr="00D20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7B0F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5879BC8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1D5F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Pierogi jabłko- brzoskwinia </w:t>
            </w:r>
          </w:p>
          <w:p w14:paraId="0E23BDED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MAXIMO lub równoważne </w:t>
            </w:r>
          </w:p>
          <w:p w14:paraId="0C39DC9B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DFEE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  <w:p w14:paraId="422B7B16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DBBA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3528" w14:textId="5BAAC990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F70E" w14:textId="1D9797E4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9E6A" w14:textId="68CD0DCE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298B" w14:textId="7A24974B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</w:tr>
      <w:tr w:rsidR="00D202C2" w:rsidRPr="00D202C2" w14:paraId="2132AE04" w14:textId="77777777" w:rsidTr="00D20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EF41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  <w:p w14:paraId="1F328E45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B7FE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Pierogi z jagodami MAXIMO lub równoważne </w:t>
            </w:r>
          </w:p>
          <w:p w14:paraId="25077DB1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B0DD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  <w:p w14:paraId="2A26E5A7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0991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C79B" w14:textId="665A8873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6D88" w14:textId="3041C620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EDA5" w14:textId="1A906364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BADF" w14:textId="42037AF2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</w:tr>
      <w:tr w:rsidR="00D202C2" w:rsidRPr="00D202C2" w14:paraId="030EC44D" w14:textId="77777777" w:rsidTr="00D20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A15A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A1CC1A1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FF59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Pierogi z truskawkami </w:t>
            </w: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MAXIMO lub równoważne </w:t>
            </w:r>
          </w:p>
          <w:p w14:paraId="4B1CEC92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84F7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  <w:p w14:paraId="0875CF1A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C3FB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3C1D" w14:textId="259FE89C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0CC3" w14:textId="536A071E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61CB" w14:textId="182B6262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7120" w14:textId="3A3180EA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</w:tr>
      <w:tr w:rsidR="00D202C2" w:rsidRPr="00D202C2" w14:paraId="59D9A959" w14:textId="77777777" w:rsidTr="00D20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721F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F94A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Pierogi leniwe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5730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94F7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C158" w14:textId="69750CFA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F8E0" w14:textId="635FB379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9426" w14:textId="0664C82A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496D" w14:textId="02AB72EE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</w:tr>
      <w:tr w:rsidR="00D202C2" w:rsidRPr="00D202C2" w14:paraId="1A4BB901" w14:textId="77777777" w:rsidTr="00D20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9181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B0FF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Kluski śląskie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E3C7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2B87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928A" w14:textId="5FDD5C6E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9053" w14:textId="7490536C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91FA" w14:textId="1F96BAFE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E4C8" w14:textId="4A7FB02E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</w:tr>
      <w:tr w:rsidR="00D202C2" w:rsidRPr="00D202C2" w14:paraId="728242FE" w14:textId="77777777" w:rsidTr="00D20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27DD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ED73494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162A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Warzywa na patelnie ZAMVINEX lub opakowanie równoważne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2199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7A9CA58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4AB1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2F08" w14:textId="0D5E8DDC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31BB" w14:textId="1576E5E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9506" w14:textId="270211F0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C299" w14:textId="4A2FCE1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55BCD5C0" w14:textId="77777777" w:rsidTr="00D20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FB32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5673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Uszka z mięsem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56D7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4083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A33A" w14:textId="7E39DD59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C668" w14:textId="1CBF9EC0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688F" w14:textId="45BDC872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1B8E" w14:textId="7F74FA93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47E718BA" w14:textId="77777777" w:rsidTr="00D202C2">
        <w:trPr>
          <w:trHeight w:val="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054F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8A61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Barszcz ukraiński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8D8B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F352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8B38" w14:textId="333544B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DBE8" w14:textId="6610F288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10B8" w14:textId="14784C39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60F3" w14:textId="0CEDA8FB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0EB55F11" w14:textId="77777777" w:rsidTr="00D202C2">
        <w:trPr>
          <w:trHeight w:val="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783B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2F0B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Mini marchew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C15F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FD1A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B2FF" w14:textId="5FF5671C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D7B3" w14:textId="6B70C2FD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B98E" w14:textId="3795086B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5A05" w14:textId="1D99FD3E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2882D769" w14:textId="77777777" w:rsidTr="00D202C2">
        <w:trPr>
          <w:trHeight w:val="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BC35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1D77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Pierogi ze słodkim serkiem MAXIMO lub opakowanie równoważne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1A66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1818F6C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104D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53A9" w14:textId="0980AC5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2D46" w14:textId="3E48CA2B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96B7" w14:textId="560FFC24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E4D7" w14:textId="6481791B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3DD594B8" w14:textId="77777777" w:rsidTr="00D202C2">
        <w:trPr>
          <w:trHeight w:val="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9FAD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0908319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01FD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Mieszanka kompotowa ZAMVINEX lub równoważne </w:t>
            </w:r>
          </w:p>
          <w:p w14:paraId="3F1331AF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E5A8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6284B21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F672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5BDE" w14:textId="3E7FC780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0F11" w14:textId="5BFE1BDD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DA96" w14:textId="0ED6A82A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9D68" w14:textId="28603B7B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67D59399" w14:textId="77777777" w:rsidTr="00D202C2">
        <w:trPr>
          <w:trHeight w:val="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2CF0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C1B7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Borówka amerykańska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4ABF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3CE2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661E" w14:textId="24E7F4AB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79B2" w14:textId="121AB03E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8001" w14:textId="166A9674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4DC6" w14:textId="471547A6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7F2A1666" w14:textId="77777777" w:rsidTr="00D202C2">
        <w:trPr>
          <w:trHeight w:val="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394A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8428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Czarna Porzeczka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B5D0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F11D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A574" w14:textId="20603C5B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044B" w14:textId="102CC3CD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9115" w14:textId="731F3B24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9251" w14:textId="71A21C29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07094660" w14:textId="77777777" w:rsidTr="00D202C2">
        <w:trPr>
          <w:trHeight w:val="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3341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032D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Śliwa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C8E2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89E6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29E0" w14:textId="2270B39D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50D1" w14:textId="1C69D081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1E9D" w14:textId="1CEF1E4A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722E" w14:textId="26F84155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5A31BEBC" w14:textId="77777777" w:rsidTr="00D202C2">
        <w:trPr>
          <w:trHeight w:val="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876D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1D11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Malina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DF0E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F9AB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104F" w14:textId="569DE90A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4B7E" w14:textId="4D9B371B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DB5E" w14:textId="28BBF463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80A3" w14:textId="58A76434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30692DBE" w14:textId="77777777" w:rsidTr="00D202C2">
        <w:trPr>
          <w:trHeight w:val="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241D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4300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Pietruszka natka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485E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112C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8259" w14:textId="3AB9D0A1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8778" w14:textId="40F9658E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D917" w14:textId="7F4CD0F6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20AB" w14:textId="0302037F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27F3D51A" w14:textId="77777777" w:rsidTr="00D202C2">
        <w:trPr>
          <w:trHeight w:val="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A1F9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A007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Wiśnia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0CD4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E428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7C6B" w14:textId="72BEC3D4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DCF5" w14:textId="64E2FADC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4C71" w14:textId="6BCE5014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4FAF" w14:textId="05857461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524BB39E" w14:textId="77777777" w:rsidTr="00D202C2">
        <w:trPr>
          <w:trHeight w:val="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08D5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AAAC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Groszek zielony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536A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D58F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B6CE" w14:textId="15305B9D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A6DE" w14:textId="252B9CF0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8F09" w14:textId="07A02156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ED77" w14:textId="1B6B8A2A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41EF7D93" w14:textId="77777777" w:rsidTr="00D202C2">
        <w:trPr>
          <w:trHeight w:val="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8685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7926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Pierogi ruskie MAXIMO lub opakowanie równoważne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A908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BF0660E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123D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580B" w14:textId="2F63DBB6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8C70" w14:textId="439E6A61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A663" w14:textId="11C16723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0DFE" w14:textId="7B3740E4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7F7EB473" w14:textId="77777777" w:rsidTr="00D202C2">
        <w:trPr>
          <w:trHeight w:val="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4200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CC6B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Mieszanka warzyw – 7 składnikowa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1D95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A896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3298" w14:textId="520436E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E296" w14:textId="71512BA4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6797" w14:textId="40ED793F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D031" w14:textId="24F0B21B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205171F8" w14:textId="77777777" w:rsidTr="00D202C2">
        <w:trPr>
          <w:trHeight w:val="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9903" w14:textId="77777777" w:rsidR="00D202C2" w:rsidRPr="00D202C2" w:rsidRDefault="00D202C2" w:rsidP="00D202C2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DE08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Koper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BFDB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246D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4AB4" w14:textId="365721AE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C4D0" w14:textId="04B88872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4F47" w14:textId="50FC93A2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5053" w14:textId="06BB0D5E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19133F17" w14:textId="77777777" w:rsidTr="00D202C2"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0DA2" w14:textId="77777777" w:rsidR="00D202C2" w:rsidRPr="00D202C2" w:rsidRDefault="00D202C2" w:rsidP="00D202C2">
            <w:pPr>
              <w:jc w:val="righ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F830" w14:textId="5BA84C15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187D" w14:textId="47B3E6C1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</w:tbl>
    <w:p w14:paraId="12681A5E" w14:textId="77777777" w:rsidR="00D202C2" w:rsidRPr="00D202C2" w:rsidRDefault="00D202C2" w:rsidP="00D202C2">
      <w:pPr>
        <w:rPr>
          <w:rFonts w:asciiTheme="minorHAnsi" w:eastAsia="Times New Roman" w:hAnsiTheme="minorHAnsi" w:cstheme="minorHAnsi"/>
          <w:sz w:val="24"/>
          <w:szCs w:val="24"/>
        </w:rPr>
      </w:pPr>
      <w:r w:rsidRPr="00D202C2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</w:p>
    <w:p w14:paraId="0EF613F1" w14:textId="54AC1929" w:rsidR="00D202C2" w:rsidRPr="00D202C2" w:rsidRDefault="00D202C2" w:rsidP="00D202C2">
      <w:pPr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02C2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</w:t>
      </w:r>
      <w:r w:rsidRPr="00D202C2">
        <w:rPr>
          <w:rFonts w:asciiTheme="minorHAnsi" w:eastAsia="Times New Roman" w:hAnsiTheme="minorHAnsi" w:cstheme="minorHAnsi"/>
          <w:b/>
          <w:sz w:val="24"/>
          <w:szCs w:val="24"/>
        </w:rPr>
        <w:t>Załącznik 2.04</w:t>
      </w:r>
    </w:p>
    <w:p w14:paraId="1167B64E" w14:textId="77777777" w:rsidR="00D202C2" w:rsidRPr="00D202C2" w:rsidRDefault="00D202C2" w:rsidP="00D202C2">
      <w:pPr>
        <w:rPr>
          <w:rFonts w:asciiTheme="minorHAnsi" w:eastAsia="Times New Roman" w:hAnsiTheme="minorHAnsi" w:cstheme="minorHAnsi"/>
          <w:sz w:val="24"/>
          <w:szCs w:val="24"/>
        </w:rPr>
      </w:pPr>
      <w:r w:rsidRPr="00D202C2">
        <w:rPr>
          <w:rFonts w:asciiTheme="minorHAnsi" w:eastAsia="Times New Roman" w:hAnsiTheme="minorHAnsi" w:cstheme="minorHAnsi"/>
          <w:sz w:val="24"/>
          <w:szCs w:val="24"/>
        </w:rPr>
        <w:t>.......................................</w:t>
      </w:r>
    </w:p>
    <w:p w14:paraId="52C99930" w14:textId="77777777" w:rsidR="00D202C2" w:rsidRPr="00D202C2" w:rsidRDefault="00D202C2" w:rsidP="00D202C2">
      <w:pPr>
        <w:rPr>
          <w:rFonts w:asciiTheme="minorHAnsi" w:eastAsia="Times New Roman" w:hAnsiTheme="minorHAnsi" w:cstheme="minorHAnsi"/>
          <w:sz w:val="28"/>
          <w:szCs w:val="28"/>
        </w:rPr>
      </w:pPr>
      <w:r w:rsidRPr="00D202C2">
        <w:rPr>
          <w:rFonts w:asciiTheme="minorHAnsi" w:eastAsia="Times New Roman" w:hAnsiTheme="minorHAnsi" w:cstheme="minorHAnsi"/>
          <w:sz w:val="16"/>
          <w:szCs w:val="16"/>
        </w:rPr>
        <w:t xml:space="preserve">                   ( Pieczęć firmy)                                                                                                                                                                                     </w:t>
      </w:r>
    </w:p>
    <w:p w14:paraId="1B06B1E3" w14:textId="77777777" w:rsidR="00D202C2" w:rsidRPr="00D202C2" w:rsidRDefault="00D202C2" w:rsidP="00D202C2">
      <w:pPr>
        <w:rPr>
          <w:rFonts w:asciiTheme="minorHAnsi" w:eastAsia="Times New Roman" w:hAnsiTheme="minorHAnsi" w:cstheme="minorHAnsi"/>
          <w:sz w:val="16"/>
          <w:szCs w:val="16"/>
        </w:rPr>
      </w:pPr>
      <w:r w:rsidRPr="00D202C2">
        <w:rPr>
          <w:rFonts w:asciiTheme="minorHAnsi" w:eastAsia="Times New Roman" w:hAnsiTheme="minorHAnsi" w:cstheme="minorHAnsi"/>
          <w:sz w:val="16"/>
          <w:szCs w:val="16"/>
        </w:rPr>
        <w:t xml:space="preserve">                                                                              </w:t>
      </w:r>
    </w:p>
    <w:p w14:paraId="45B57C85" w14:textId="77777777" w:rsidR="0068265A" w:rsidRPr="00D202C2" w:rsidRDefault="0068265A" w:rsidP="0068265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202C2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24F903EE" w14:textId="77777777" w:rsidR="00D202C2" w:rsidRPr="00D202C2" w:rsidRDefault="00D202C2" w:rsidP="00D202C2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001874A4" w14:textId="77777777" w:rsidR="00D202C2" w:rsidRPr="00D202C2" w:rsidRDefault="00D202C2" w:rsidP="00D202C2">
      <w:pPr>
        <w:rPr>
          <w:rFonts w:asciiTheme="minorHAnsi" w:eastAsia="Times New Roman" w:hAnsiTheme="minorHAnsi" w:cstheme="minorHAnsi"/>
          <w:sz w:val="24"/>
          <w:szCs w:val="24"/>
        </w:rPr>
      </w:pPr>
      <w:r w:rsidRPr="00D202C2">
        <w:rPr>
          <w:rFonts w:asciiTheme="minorHAnsi" w:eastAsia="Times New Roman" w:hAnsiTheme="minorHAnsi" w:cstheme="minorHAnsi"/>
          <w:b/>
          <w:sz w:val="24"/>
          <w:szCs w:val="24"/>
        </w:rPr>
        <w:t xml:space="preserve">Część nr 4 -  owoce, warzywa – </w:t>
      </w:r>
      <w:r w:rsidRPr="00D202C2">
        <w:rPr>
          <w:rFonts w:asciiTheme="minorHAnsi" w:eastAsia="Times New Roman" w:hAnsiTheme="minorHAnsi" w:cstheme="minorHAnsi"/>
          <w:sz w:val="24"/>
          <w:szCs w:val="24"/>
        </w:rPr>
        <w:t>CVP: 03200000-3</w:t>
      </w:r>
    </w:p>
    <w:tbl>
      <w:tblPr>
        <w:tblW w:w="108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014"/>
        <w:gridCol w:w="1276"/>
        <w:gridCol w:w="1593"/>
        <w:gridCol w:w="1100"/>
        <w:gridCol w:w="6"/>
        <w:gridCol w:w="1412"/>
        <w:gridCol w:w="6"/>
        <w:gridCol w:w="1269"/>
        <w:gridCol w:w="6"/>
        <w:gridCol w:w="1269"/>
        <w:gridCol w:w="6"/>
      </w:tblGrid>
      <w:tr w:rsidR="00D202C2" w:rsidRPr="00D202C2" w14:paraId="20760420" w14:textId="77777777" w:rsidTr="00D202C2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6D60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E5C0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Nazwa artykułu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D11E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Jednostka miary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21A0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Ilość szacunkowa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B3AB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Stawka</w:t>
            </w:r>
          </w:p>
          <w:p w14:paraId="79D777F7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VAT</w:t>
            </w:r>
          </w:p>
          <w:p w14:paraId="5A223E8F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C94A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17D0" w14:textId="77777777" w:rsidR="00D202C2" w:rsidRPr="00D202C2" w:rsidRDefault="00D202C2" w:rsidP="00D202C2">
            <w:pPr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Wartość jednostkowa brutto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7130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36"/>
                <w:szCs w:val="36"/>
                <w:vertAlign w:val="superscript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36"/>
                <w:szCs w:val="36"/>
                <w:vertAlign w:val="superscript"/>
              </w:rPr>
              <w:t>Wartość netto</w:t>
            </w:r>
          </w:p>
        </w:tc>
      </w:tr>
      <w:tr w:rsidR="00D202C2" w:rsidRPr="00D202C2" w14:paraId="45FA77E4" w14:textId="77777777" w:rsidTr="00D202C2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F040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C309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E672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6368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44E8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2DA2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76EC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F1C1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9.</w:t>
            </w:r>
          </w:p>
        </w:tc>
      </w:tr>
      <w:tr w:rsidR="00D202C2" w:rsidRPr="00D202C2" w14:paraId="27B08C37" w14:textId="77777777" w:rsidTr="00D202C2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4C8E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BE8D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Buraki ćwikłowe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EE54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F4D0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C9C5" w14:textId="63F6DBAA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6E4B" w14:textId="7749C426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2A61" w14:textId="4123037E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C43F" w14:textId="4C2EF969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5BC2165E" w14:textId="77777777" w:rsidTr="00D202C2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DFF7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D33C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Cebula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69BA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08F8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EA6E" w14:textId="75491B9C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8416" w14:textId="007A778D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F8DC" w14:textId="4E0A696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0AF5" w14:textId="1055FE53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7FC6BADB" w14:textId="77777777" w:rsidTr="00D202C2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0B49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C204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Fasola Jaś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ECC4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08D2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5699" w14:textId="40B3058F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2484" w14:textId="178ABE4B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BC3C" w14:textId="1011D7A6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334C" w14:textId="10B52324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213AA5D3" w14:textId="77777777" w:rsidTr="00D202C2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5202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C051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Jabłka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8FA2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1A23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340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73DA" w14:textId="1FBABDCC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4271" w14:textId="7DED9D5C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D77E" w14:textId="3DFBBF7B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F2F1" w14:textId="2EE90F46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04C5942D" w14:textId="77777777" w:rsidTr="00D202C2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51D0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8CD1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Kapusta biała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ED77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C945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2A25" w14:textId="273B12F2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8B43" w14:textId="5CA7AA3F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3732" w14:textId="31EFEEC4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594B" w14:textId="5A0FF9D3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7A81998F" w14:textId="77777777" w:rsidTr="00D202C2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34A0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B364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Kapusta kwaszona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F84B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1D79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AF0F" w14:textId="740E5C2C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8EEC" w14:textId="0351CC11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9741" w14:textId="1D3131D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4FD6" w14:textId="2052A283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4B416480" w14:textId="77777777" w:rsidTr="00D202C2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F477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5A44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  <w:proofErr w:type="spellStart"/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Seler</w:t>
            </w:r>
            <w:proofErr w:type="spellEnd"/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korzeń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9ECB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C583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FE6B" w14:textId="0424330F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21D1" w14:textId="4B3D2794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2BB0" w14:textId="374ACA3C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D3D5" w14:textId="65F3066F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</w:tr>
      <w:tr w:rsidR="00D202C2" w:rsidRPr="00D202C2" w14:paraId="204A328E" w14:textId="77777777" w:rsidTr="00D202C2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5F57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  <w:t>8.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421B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Pomidory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D3CF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896A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597C" w14:textId="62E5E853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C9CF" w14:textId="3FF631EB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C2EC" w14:textId="2DE832EB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9E79" w14:textId="7BC77533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41F87BB1" w14:textId="77777777" w:rsidTr="00D202C2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4252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25FB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Pieczarki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FCC7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3C07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BB4D" w14:textId="4AF80599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3BE2" w14:textId="46050E0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2ECE" w14:textId="30C9BA83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8FA4" w14:textId="290E9DD5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1D196E21" w14:textId="77777777" w:rsidTr="00D202C2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0B77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D016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Ziemniaki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BF92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2D3E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1 800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57E5" w14:textId="37DC432B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EB1F" w14:textId="3CA24274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D291" w14:textId="7AD0F05E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B108" w14:textId="27FB9D5E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732E642E" w14:textId="77777777" w:rsidTr="00D202C2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B9E2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0165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Ogórki świeże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67EA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6F40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ABAA" w14:textId="28486E90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6231" w14:textId="7DFE8530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A593" w14:textId="43430AB4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E5F2" w14:textId="18099919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2487CD51" w14:textId="77777777" w:rsidTr="00D202C2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2ECC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2C24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Marchew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275C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DCCD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58EC" w14:textId="49878BA4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3545" w14:textId="1D365C81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7940" w14:textId="39DE38D0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5647" w14:textId="7DC641FB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</w:p>
        </w:tc>
      </w:tr>
      <w:tr w:rsidR="00D202C2" w:rsidRPr="00D202C2" w14:paraId="1E4088C6" w14:textId="77777777" w:rsidTr="00D202C2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6915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13.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F724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Kapusta młoda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CF82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873E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2745" w14:textId="137EEE7C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626C" w14:textId="1220E85D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B9B4" w14:textId="0986C42F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FA86" w14:textId="7004F70E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75B80BE9" w14:textId="77777777" w:rsidTr="00D202C2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E035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27A6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Sałata zielona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CF57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13BF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69BE" w14:textId="0A7E8244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7252" w14:textId="797EA4A0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7487" w14:textId="33FC84C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367C" w14:textId="078FD574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2C8AB243" w14:textId="77777777" w:rsidTr="00D202C2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D3D2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E19A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Czosnek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A146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A31E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8194" w14:textId="4CDB7B59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CFC7" w14:textId="72A20660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C3F0" w14:textId="7CAF782B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7BF7" w14:textId="32583329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1FA150F8" w14:textId="77777777" w:rsidTr="00D202C2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6DCF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843F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Kapusta pekińska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7439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9AFA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54CB" w14:textId="448D234C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BFC5" w14:textId="151E4015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C21B" w14:textId="7E80252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61F8" w14:textId="1B17E385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0CAADF1E" w14:textId="77777777" w:rsidTr="00D202C2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06D3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8022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Natka pietruszki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43A8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83C8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843E" w14:textId="1AF4F4CC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30A3" w14:textId="1E576CC8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CF8E" w14:textId="2BB37334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5B78" w14:textId="758FE0E4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74EDBDEA" w14:textId="77777777" w:rsidTr="00D202C2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312E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7CC9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Koper pęczek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2B60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BB33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4547" w14:textId="5119ADE4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A603" w14:textId="4BB74688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863F" w14:textId="7759D11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11D4" w14:textId="425FFC2B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6407DBFE" w14:textId="77777777" w:rsidTr="00D202C2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BA49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5B28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Ogórki kwaszone  słoik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092A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5F01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A5E5" w14:textId="73B3FD02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17B0" w14:textId="374F2E6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7814" w14:textId="2AFC9790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797F" w14:textId="6130DF8A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35A790CD" w14:textId="77777777" w:rsidTr="00D202C2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9DD4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9FD6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Truskawka świeża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BC12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C485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152E" w14:textId="74620482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7115" w14:textId="509161CE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17A2" w14:textId="619948F9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75FF" w14:textId="5AFE1C8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25A0ED2C" w14:textId="77777777" w:rsidTr="00D202C2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E827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21.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1EA6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Kalafior świeży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9128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96FA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E0CA" w14:textId="72AFEEDE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9BD9" w14:textId="4AA33834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8DFB" w14:textId="00A81110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87DC" w14:textId="6F53E5E9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308CA240" w14:textId="77777777" w:rsidTr="00D202C2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7A57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2EC6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Papryka czerwona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539A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D31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4A6" w14:textId="187DFFE9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58D1" w14:textId="292556C1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3512" w14:textId="56F2514A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EA27" w14:textId="626BA6FE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5C5FD712" w14:textId="77777777" w:rsidTr="00D202C2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410D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23.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545C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Brokuły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0F96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AFE0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2207" w14:textId="455F46FA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57E8" w14:textId="43BD046B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58BE" w14:textId="0DE2755C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355B" w14:textId="34CF404C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3BF0DA06" w14:textId="77777777" w:rsidTr="00D202C2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C6C5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6FB8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Banany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E53A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8D75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7B80" w14:textId="70DF87BD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A79A" w14:textId="783052A5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C870" w14:textId="7ABB22BB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5684" w14:textId="7332B0F2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1FDEE52D" w14:textId="77777777" w:rsidTr="00D202C2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EA61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25.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48AD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Mandarynki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12F4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E917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F804" w14:textId="73D52FDB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7112" w14:textId="5CDF0BD1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7B2E" w14:textId="77B4599E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8407" w14:textId="4A674AFB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5151F0A7" w14:textId="77777777" w:rsidTr="00D202C2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A0BA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CDF2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Pory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969A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7C0B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93A1" w14:textId="2F571D96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54F6" w14:textId="72973EF4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5A86" w14:textId="2FB5F57B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BBF1" w14:textId="5499EA14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1CB5E6FF" w14:textId="77777777" w:rsidTr="00D202C2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2A48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27.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F06A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Cytryny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C755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E3E4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94C6" w14:textId="2F76E475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1577" w14:textId="57DC09F5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7681" w14:textId="54FF0E7F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31DD" w14:textId="3C16E294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605F9C2F" w14:textId="77777777" w:rsidTr="00D202C2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73D8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28.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E993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Pietruszka korzeń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B0E0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609D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1557" w14:textId="23E6D8FF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8E2F" w14:textId="7EB9405B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8A47" w14:textId="19CD9426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7A2B" w14:textId="7F2717EB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26132B4C" w14:textId="77777777" w:rsidTr="00D202C2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ABBD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29.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4462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Seler naciowy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2B76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szt.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08C3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F1D6" w14:textId="21A92C41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9D25" w14:textId="782AEBE8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7EC3" w14:textId="56398833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F573" w14:textId="6A1F84E0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67B94371" w14:textId="77777777" w:rsidTr="00D202C2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D960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30.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1EC1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Kiwi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94A7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8988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0F75" w14:textId="7DB958EB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C875" w14:textId="334874E6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F8E2" w14:textId="6E865A70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E1C7" w14:textId="72136E96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652A1725" w14:textId="77777777" w:rsidTr="00D202C2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3013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31.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2392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Pomarańcze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4345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A6DA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CB8A" w14:textId="3FE5ECB8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5EE0" w14:textId="47812143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86E0" w14:textId="56F31BDF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E7F" w14:textId="4A952682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11431F85" w14:textId="77777777" w:rsidTr="00D202C2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CDB2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32.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E4AD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Winogrono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B7D6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514D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D889" w14:textId="521F1606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9FEA" w14:textId="6A68D0CC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AAED" w14:textId="763F0326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148D" w14:textId="72B71F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229E5B58" w14:textId="77777777" w:rsidTr="00D202C2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F0EE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33.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BC78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Gruszka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118D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0C6A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0F35" w14:textId="6583897E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2FC9" w14:textId="2EA405E9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E918" w14:textId="512FB79E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049A" w14:textId="0D9CBDF2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5F0FBB02" w14:textId="77777777" w:rsidTr="00D202C2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F8D1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34 .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2618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Szczypiorek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B17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A910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9E21" w14:textId="5ADFB8E5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5797" w14:textId="1409E696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2281" w14:textId="370348BA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A938" w14:textId="023E9C6A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624ECF9A" w14:textId="77777777" w:rsidTr="00D202C2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2AB1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35.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C8E1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Szpinak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2DE4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489D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7F23" w14:textId="00DB0E0B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1BDD" w14:textId="6D94CF21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9EF6" w14:textId="4A064513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2D9D" w14:textId="53C51011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3ED022D0" w14:textId="77777777" w:rsidTr="00D202C2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328C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36.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D20B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Arbuz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B7C7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2795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543F" w14:textId="5E03BA2B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DBEA" w14:textId="64564E39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708F" w14:textId="65F0DCDF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DB8B" w14:textId="6EB66295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5A3B60BE" w14:textId="77777777" w:rsidTr="00D202C2"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4BB2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D202C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de-DE"/>
              </w:rPr>
              <w:t>Razem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C61A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B680" w14:textId="2A8F4F58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2B48" w14:textId="5009FF2D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32FB2EF8" w14:textId="77777777" w:rsidR="00D202C2" w:rsidRPr="00D202C2" w:rsidRDefault="00D202C2" w:rsidP="00D202C2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6945A0AE" w14:textId="77777777" w:rsidR="00D202C2" w:rsidRPr="00D202C2" w:rsidRDefault="00D202C2" w:rsidP="00D202C2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2F322315" w14:textId="77777777" w:rsidR="00D202C2" w:rsidRPr="00D202C2" w:rsidRDefault="00D202C2" w:rsidP="00D202C2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31789760" w14:textId="77777777" w:rsidR="00D202C2" w:rsidRPr="00D202C2" w:rsidRDefault="00D202C2" w:rsidP="00D202C2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7A5400EF" w14:textId="77777777" w:rsidR="00D202C2" w:rsidRPr="00D202C2" w:rsidRDefault="00D202C2" w:rsidP="00D202C2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03B4C079" w14:textId="77777777" w:rsidR="00D202C2" w:rsidRPr="00D202C2" w:rsidRDefault="00D202C2" w:rsidP="00D202C2">
      <w:pPr>
        <w:jc w:val="right"/>
        <w:rPr>
          <w:rFonts w:asciiTheme="minorHAnsi" w:eastAsia="Times New Roman" w:hAnsiTheme="minorHAnsi" w:cstheme="minorHAnsi"/>
          <w:sz w:val="16"/>
          <w:szCs w:val="16"/>
        </w:rPr>
      </w:pPr>
      <w:r w:rsidRPr="00D202C2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        </w:t>
      </w:r>
      <w:r w:rsidRPr="00D202C2">
        <w:rPr>
          <w:rFonts w:asciiTheme="minorHAnsi" w:eastAsia="Times New Roman" w:hAnsiTheme="minorHAnsi" w:cstheme="minorHAnsi"/>
          <w:sz w:val="16"/>
          <w:szCs w:val="16"/>
        </w:rPr>
        <w:t xml:space="preserve">                                                                                                                 </w:t>
      </w:r>
    </w:p>
    <w:p w14:paraId="484887F2" w14:textId="77777777" w:rsidR="00D202C2" w:rsidRPr="00D202C2" w:rsidRDefault="00D202C2" w:rsidP="00D202C2">
      <w:pPr>
        <w:rPr>
          <w:rFonts w:asciiTheme="minorHAnsi" w:eastAsia="Times New Roman" w:hAnsiTheme="minorHAnsi" w:cstheme="minorHAnsi"/>
          <w:sz w:val="16"/>
          <w:szCs w:val="16"/>
        </w:rPr>
      </w:pPr>
      <w:r w:rsidRPr="00D202C2">
        <w:rPr>
          <w:rFonts w:asciiTheme="minorHAnsi" w:eastAsia="Times New Roman" w:hAnsiTheme="minorHAnsi" w:cstheme="minorHAnsi"/>
          <w:sz w:val="16"/>
          <w:szCs w:val="16"/>
        </w:rPr>
        <w:t xml:space="preserve">                                                                                                    </w:t>
      </w:r>
    </w:p>
    <w:p w14:paraId="21942C47" w14:textId="77777777" w:rsidR="00D202C2" w:rsidRPr="00D202C2" w:rsidRDefault="00D202C2" w:rsidP="00D202C2">
      <w:pPr>
        <w:jc w:val="right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D202C2">
        <w:rPr>
          <w:rFonts w:asciiTheme="minorHAnsi" w:eastAsia="Times New Roman" w:hAnsiTheme="minorHAnsi" w:cstheme="minorHAnsi"/>
          <w:sz w:val="16"/>
          <w:szCs w:val="16"/>
        </w:rPr>
        <w:br w:type="page"/>
      </w:r>
      <w:r w:rsidRPr="00D202C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lastRenderedPageBreak/>
        <w:t>Załącznik 2.05</w:t>
      </w:r>
    </w:p>
    <w:p w14:paraId="4C735FB5" w14:textId="77777777" w:rsidR="00D202C2" w:rsidRPr="00D202C2" w:rsidRDefault="00D202C2" w:rsidP="00D202C2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D202C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............................................</w:t>
      </w:r>
    </w:p>
    <w:p w14:paraId="012B7A46" w14:textId="77777777" w:rsidR="00D202C2" w:rsidRPr="00D202C2" w:rsidRDefault="00D202C2" w:rsidP="00D202C2">
      <w:pPr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</w:pPr>
      <w:r w:rsidRPr="00D202C2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                  ( Pieczęć firmy)                           </w:t>
      </w:r>
    </w:p>
    <w:p w14:paraId="7BFE88E5" w14:textId="77777777" w:rsidR="00D202C2" w:rsidRPr="00D202C2" w:rsidRDefault="00D202C2" w:rsidP="00D202C2">
      <w:pPr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</w:pPr>
      <w:r w:rsidRPr="00D202C2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                                                                                                        </w:t>
      </w:r>
    </w:p>
    <w:p w14:paraId="0DA20C22" w14:textId="77777777" w:rsidR="0068265A" w:rsidRPr="00D202C2" w:rsidRDefault="00D202C2" w:rsidP="0068265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202C2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    </w:t>
      </w:r>
      <w:r w:rsidR="0068265A" w:rsidRPr="00D202C2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6ED6C59B" w14:textId="5E76C64B" w:rsidR="00D202C2" w:rsidRPr="00D202C2" w:rsidRDefault="00D202C2" w:rsidP="00D202C2">
      <w:pPr>
        <w:jc w:val="center"/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</w:p>
    <w:p w14:paraId="4067BFD3" w14:textId="77777777" w:rsidR="00D202C2" w:rsidRPr="00D202C2" w:rsidRDefault="00D202C2" w:rsidP="00D202C2">
      <w:pPr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</w:p>
    <w:p w14:paraId="3B6A66A8" w14:textId="77777777" w:rsidR="00D202C2" w:rsidRPr="00D202C2" w:rsidRDefault="00D202C2" w:rsidP="00D202C2">
      <w:pPr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</w:pPr>
      <w:r w:rsidRPr="00D202C2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                                  </w:t>
      </w:r>
      <w:r w:rsidRPr="00D202C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Część nr 5 – różne produkty spożywcze - </w:t>
      </w:r>
      <w:r w:rsidRPr="00D202C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CVP: 15800000-6</w:t>
      </w:r>
      <w:r w:rsidRPr="00D202C2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  </w:t>
      </w:r>
    </w:p>
    <w:tbl>
      <w:tblPr>
        <w:tblW w:w="104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04"/>
        <w:gridCol w:w="1278"/>
        <w:gridCol w:w="1421"/>
        <w:gridCol w:w="1140"/>
        <w:gridCol w:w="1068"/>
        <w:gridCol w:w="1276"/>
        <w:gridCol w:w="1276"/>
      </w:tblGrid>
      <w:tr w:rsidR="00D202C2" w:rsidRPr="00D202C2" w14:paraId="75D684A6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176A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3C49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Nazwa artykułu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A33F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Jednostka miary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82ED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Ilość szacunkowa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8C2D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Stawka</w:t>
            </w:r>
          </w:p>
          <w:p w14:paraId="014D582B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VAT</w:t>
            </w:r>
          </w:p>
          <w:p w14:paraId="0F3C177B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8375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E035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1207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Wartość netto</w:t>
            </w:r>
          </w:p>
        </w:tc>
      </w:tr>
      <w:tr w:rsidR="00D202C2" w:rsidRPr="00D202C2" w14:paraId="38C05FF6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BE41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9775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4728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B9DA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9E63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0CAA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A148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4AF5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  <w:t>8.</w:t>
            </w:r>
          </w:p>
        </w:tc>
      </w:tr>
      <w:tr w:rsidR="00D202C2" w:rsidRPr="00D202C2" w14:paraId="05316058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3ABB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F405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Bułka tarta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46B9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F80E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0A8C" w14:textId="17235D3D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86B" w14:textId="050E7822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0882" w14:textId="58AD226C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0938" w14:textId="04E823AC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473CFBD6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CFE2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E89D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de-DE"/>
              </w:rPr>
              <w:t>Cukier</w:t>
            </w:r>
            <w:proofErr w:type="spellEnd"/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de-DE"/>
              </w:rPr>
              <w:t>puder</w:t>
            </w:r>
            <w:proofErr w:type="spellEnd"/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de-DE"/>
              </w:rPr>
              <w:t xml:space="preserve">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D53B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1E90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43F8" w14:textId="3E99124E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49C6" w14:textId="055C3CE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121D" w14:textId="58490BF3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AC91" w14:textId="42BC9911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0C7151EC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0D53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CEB1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Cukier waniliowy 20g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3637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B49E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0D07" w14:textId="584C6E8B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BA81" w14:textId="3C425890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D576" w14:textId="2D65FA5C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C73D" w14:textId="11601082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0DD59D3F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7E48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8F28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Cukier kryształ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ED3E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12CF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33EA" w14:textId="5A8B9EDD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71FF" w14:textId="3701C913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233E" w14:textId="4A22E040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F908" w14:textId="0739A95C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5B886AF5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3E98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72B43CB6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F6C0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Ziele angielskie  </w:t>
            </w:r>
          </w:p>
          <w:p w14:paraId="52CBD520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KAMIS 15 g lub równoważne </w:t>
            </w:r>
          </w:p>
          <w:p w14:paraId="70BC215C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opakowanie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C679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74C2FA21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ACA9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C29F" w14:textId="517B744F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42A7" w14:textId="55163EFE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C1EE" w14:textId="5D9FC35A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A952" w14:textId="395A70A2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47D2B6FF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0D60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0119E396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9E73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Herbata ekspresowa  owocowa 50 torebek SAGA lub równoważne </w:t>
            </w:r>
          </w:p>
          <w:p w14:paraId="05977B06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opakowanie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3A92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706EBF04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DD55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EE5B" w14:textId="0D859E0A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E004" w14:textId="59C59F85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D3D1" w14:textId="478F2685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D502" w14:textId="0829D2F8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0EEB73DE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257B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4E81DF83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79EE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Passata przecier pomidorowy Pudliszki lub opakowanie równoważne  400g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9B65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4DC835CD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D796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1A74" w14:textId="24AC0358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B7B9" w14:textId="3F97267B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70B" w14:textId="339393BA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3BBC" w14:textId="5A0CAE9D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10CBD1C4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B395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5437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Kasza wiejska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89D7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B800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A8FF" w14:textId="50CE1D81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260B" w14:textId="0B442863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1A95" w14:textId="53234613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4E0" w14:textId="76090575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01042CB2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FE41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5038EA57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E6A5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Przyprawa do steków 20 g PRYMAT lub równoważne </w:t>
            </w:r>
          </w:p>
          <w:p w14:paraId="62D71604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opakowanie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7BA1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3FB7CA12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F4AD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12DA" w14:textId="2B5C7570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FC88" w14:textId="26F54B74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9DE3" w14:textId="7D1843FD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D4F3" w14:textId="0E4EB8E8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1C2430F9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67E8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0725EE73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7579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Kminek cały  15g</w:t>
            </w:r>
          </w:p>
          <w:p w14:paraId="185C944A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PRYMAT lub równoważne </w:t>
            </w:r>
          </w:p>
          <w:p w14:paraId="32B19747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opakowanie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41B4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7EB67818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2B87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49E9" w14:textId="36B17176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6B80" w14:textId="1BE18B80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F115" w14:textId="7026CF09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7578" w14:textId="15120A6E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4AB52645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72A9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08768BB3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46D9FE63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E3D2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Ketchup 480g    </w:t>
            </w:r>
          </w:p>
          <w:p w14:paraId="2130D08C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o zawartości  80 % pomidorów PUDLISZKI lub równoważne </w:t>
            </w:r>
          </w:p>
          <w:p w14:paraId="68BD5BDB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opakowanie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C7F6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31F8F552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36E8132C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444C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06A0" w14:textId="63A225FA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FBE6" w14:textId="770A5D1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6858" w14:textId="3CBB431C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BDE0" w14:textId="505A8C0A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14E062B6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147D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2640B6B6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198B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Liście laurowe   6 g</w:t>
            </w:r>
          </w:p>
          <w:p w14:paraId="0116B088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PRYMAT lub równoważne </w:t>
            </w:r>
          </w:p>
          <w:p w14:paraId="5E7F0C60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opakowanie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96D7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7049A4D9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0481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63C6" w14:textId="6D777D60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531C" w14:textId="0A294CE4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2B26" w14:textId="01AAA284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F958" w14:textId="5E97D3F1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53DE0444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AD5D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1602D368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F1C2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Mąka tortowa  typ 500 KRAKUS lub równoważne </w:t>
            </w:r>
          </w:p>
          <w:p w14:paraId="726B630F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opakowanie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3083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2D85C105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B5D4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720F" w14:textId="38E418F4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7A98" w14:textId="7F3F426C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0E8F" w14:textId="70DA3C11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48CF" w14:textId="1C11C5B4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15DF26F9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8118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27C6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Mąka kartoflana                  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974B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F335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25B9" w14:textId="16596E29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1283" w14:textId="33030812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D913" w14:textId="49A0A5BC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6B32" w14:textId="219E1BE3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237C4653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CEB6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2D94F50F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0B3A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Makaron świderki    500g                    LUBELLA lub równoważne </w:t>
            </w:r>
          </w:p>
          <w:p w14:paraId="38DD948D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opakowanie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AEF4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277C964B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71F1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DA80" w14:textId="0BAF4502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45CD" w14:textId="0F0D48D1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B97E" w14:textId="6587351B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DF74" w14:textId="7FE3E9A4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7D0BC5F6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A82E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081AD83D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4274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Makaron nitki    250g</w:t>
            </w:r>
          </w:p>
          <w:p w14:paraId="049008A7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CZANIECKI lub równoważne </w:t>
            </w:r>
          </w:p>
          <w:p w14:paraId="24A89E19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opakowanie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FE18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0DB1D6D5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6372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8A59" w14:textId="55E5D205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7577" w14:textId="3ADD467C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16BE" w14:textId="6A61894D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5FEC" w14:textId="5DF7115A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5E5CC482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76B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394470D3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1709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Makaron gwiazdki  250g</w:t>
            </w:r>
          </w:p>
          <w:p w14:paraId="1EE57995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CZANIECKI lub równoważne </w:t>
            </w:r>
          </w:p>
          <w:p w14:paraId="6475FD47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opakowanie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76D2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31150A97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1475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FEA9" w14:textId="51A2FC84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64C5" w14:textId="6D1B76A1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CF6E" w14:textId="41DD97F5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7E2A" w14:textId="6CB6F4E3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394D5924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925C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92D0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Marmolada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02AB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0A12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5E54" w14:textId="67E56EA5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BE37" w14:textId="7A213B1B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2E01" w14:textId="41F1F3C2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B706" w14:textId="74BE41DF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3D02F4F9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8C7F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DCD9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Kasza gryczana 1kg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3C35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B31E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5506" w14:textId="31F9C1AB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99D3" w14:textId="69991CFB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1AE8" w14:textId="17B3D904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F573" w14:textId="67D2A940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06936973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D724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11565307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E9F1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Majeranek   8g </w:t>
            </w:r>
          </w:p>
          <w:p w14:paraId="3F0A9772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PRYMAT lub równoważne </w:t>
            </w:r>
          </w:p>
          <w:p w14:paraId="1460C28A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opakowanie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DE9B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184FBC2C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B1FC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03D2" w14:textId="6871E683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48B0" w14:textId="42483DA6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40A9" w14:textId="4E2A27DE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5A20" w14:textId="558799F5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602D2376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22DD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3DE35A11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1996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Makaron FALE  400g </w:t>
            </w:r>
            <w:proofErr w:type="spellStart"/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Lubella</w:t>
            </w:r>
            <w:proofErr w:type="spellEnd"/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lub opakowanie równoważne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8069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31C00BB8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2F8E67F0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30B7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911F" w14:textId="511E3E53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18B1" w14:textId="61C4AC98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349C" w14:textId="7FEDD300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3DAE" w14:textId="74A52E4A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493D2A68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4B3F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72718082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E627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Ocet winny KAMIS       250 ml lub opakowanie równoważne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216F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6CA49329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8535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D370" w14:textId="07F098C8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22CB" w14:textId="522F9EEC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7493" w14:textId="7D3E181A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1966" w14:textId="1049E0B4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55AB01A8" w14:textId="77777777" w:rsidTr="00D202C2">
        <w:trPr>
          <w:trHeight w:val="5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B524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0C5B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Olej kujawski            1l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D694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4AD4A53C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D4D9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71CF" w14:textId="06D54119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D809" w14:textId="6A101A7E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8FD6" w14:textId="1428534B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D1EB" w14:textId="3421EA5A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15DD42EA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6958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0A3E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Pieprz grubo mielony  15g Prymat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CBFC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45C1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AB2" w14:textId="6F3372CF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42A0" w14:textId="51E23C63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C44C" w14:textId="2E88D1B8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7F15" w14:textId="3E2F1015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5EC89353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CF44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4FC0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Ryż biały </w:t>
            </w:r>
            <w:proofErr w:type="spellStart"/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długoziarnisty</w:t>
            </w:r>
            <w:proofErr w:type="spellEnd"/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4FBE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0170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2896" w14:textId="12142362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E8EC" w14:textId="61F1BE08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64D3" w14:textId="5B5834E3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CA3E" w14:textId="23C86F0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021A3635" w14:textId="77777777" w:rsidTr="00D202C2">
        <w:trPr>
          <w:trHeight w:val="4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B915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43FA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Sól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B67F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F675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DBEB" w14:textId="551D398C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920C" w14:textId="22D15E59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C1BB" w14:textId="31FF1B91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0803" w14:textId="299E1E5A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472632F3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3DEF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D9E2" w14:textId="77777777" w:rsidR="00D202C2" w:rsidRPr="00D202C2" w:rsidRDefault="00D202C2" w:rsidP="00D202C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202C2">
              <w:rPr>
                <w:rFonts w:asciiTheme="minorHAnsi" w:hAnsiTheme="minorHAnsi" w:cstheme="minorHAnsi"/>
                <w:color w:val="000000" w:themeColor="text1"/>
              </w:rPr>
              <w:t xml:space="preserve">Płatki kukurydziane </w:t>
            </w:r>
            <w:proofErr w:type="spellStart"/>
            <w:r w:rsidRPr="00D202C2">
              <w:rPr>
                <w:rFonts w:asciiTheme="minorHAnsi" w:hAnsiTheme="minorHAnsi" w:cstheme="minorHAnsi"/>
                <w:color w:val="000000" w:themeColor="text1"/>
              </w:rPr>
              <w:t>Nestlé</w:t>
            </w:r>
            <w:proofErr w:type="spellEnd"/>
            <w:r w:rsidRPr="00D202C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D202C2">
              <w:rPr>
                <w:rFonts w:asciiTheme="minorHAnsi" w:hAnsiTheme="minorHAnsi" w:cstheme="minorHAnsi"/>
                <w:color w:val="000000" w:themeColor="text1"/>
              </w:rPr>
              <w:t>Corn</w:t>
            </w:r>
            <w:proofErr w:type="spellEnd"/>
            <w:r w:rsidRPr="00D202C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D202C2">
              <w:rPr>
                <w:rFonts w:asciiTheme="minorHAnsi" w:hAnsiTheme="minorHAnsi" w:cstheme="minorHAnsi"/>
                <w:color w:val="000000" w:themeColor="text1"/>
              </w:rPr>
              <w:t>Flakes</w:t>
            </w:r>
            <w:proofErr w:type="spellEnd"/>
            <w:r w:rsidRPr="00D202C2">
              <w:rPr>
                <w:rFonts w:asciiTheme="minorHAnsi" w:hAnsiTheme="minorHAnsi" w:cstheme="minorHAnsi"/>
                <w:color w:val="000000" w:themeColor="text1"/>
              </w:rPr>
              <w:t xml:space="preserve"> 600g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9EB3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3BE60C93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2B30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845C" w14:textId="0271FDD1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B8E8" w14:textId="15769D01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5CF3" w14:textId="6C3DAF2F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8063" w14:textId="5D35990F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2ED5F21F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7E14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8B07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Sałatka z czerwonej kapusty         0,9 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4324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8D60" w14:textId="77777777" w:rsidR="00D202C2" w:rsidRPr="00D202C2" w:rsidRDefault="00D202C2" w:rsidP="00D202C2">
            <w:pPr>
              <w:tabs>
                <w:tab w:val="left" w:pos="750"/>
              </w:tabs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78C9" w14:textId="3594565D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99D9" w14:textId="0A2481CD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0A27" w14:textId="5A264B52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385B" w14:textId="6A22F538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44884030" w14:textId="77777777" w:rsidTr="00D202C2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5ADD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B4B0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Sałatka wielowarzywna   0,9 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AD11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1296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     110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BAD1" w14:textId="0A143923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B1DA" w14:textId="0DB594A5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CE70" w14:textId="28A64519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7B27" w14:textId="16C1ECCD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4AE7A791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540B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0556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Żurek  0,5l   butelka od Wilka lub równoważne opakowanie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77D4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6CC2D3B5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C2D7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E43F" w14:textId="10495B23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4B3B" w14:textId="62130F93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0A80" w14:textId="7C54F39F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91D6" w14:textId="44E0BA39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7943ACEA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43F0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1500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Musztarda      0,9 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4711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1523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E83B" w14:textId="45A46D43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1DD6" w14:textId="77F32376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84FE" w14:textId="7429857E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CD7A" w14:textId="693A144C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5A78DC02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86EB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1D3DAD3B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6B53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Papryka słodka    10 g PRYMAT lub równoważne </w:t>
            </w:r>
          </w:p>
          <w:p w14:paraId="36C14684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opakowanie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F6FE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32A23B3A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E874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694B" w14:textId="1B79F506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25E9" w14:textId="45DBC74F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0FF2" w14:textId="3F1C9062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8882" w14:textId="500085DF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446EEB64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316F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4E7E6111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98AC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Płatki owsiane górskie ekstra 500g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F3FA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69836A1A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kg.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4EB2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BEB2" w14:textId="08B5FF43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7E32" w14:textId="57E1B3A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FB3D" w14:textId="5B57F1BD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1A0C" w14:textId="30B99A0F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554401BC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3B89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D94E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Oliwa z oliwek     0,5 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336B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5E8C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F010" w14:textId="03664DCE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4910" w14:textId="1C3DA16B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CDF2" w14:textId="49C16B49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934F" w14:textId="490E6EE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77F856FC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6071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8C0A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Sos spaghetti KNORR </w:t>
            </w:r>
            <w:proofErr w:type="spellStart"/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bolognese</w:t>
            </w:r>
            <w:proofErr w:type="spellEnd"/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 w torebce 44 g  lub równoważne </w:t>
            </w:r>
          </w:p>
          <w:p w14:paraId="51E4564A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opakowanie  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3C0F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0C3FE9DD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71AB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A26A" w14:textId="49019B18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97B3" w14:textId="38B669B2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63AE" w14:textId="18EC34E8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BFC9" w14:textId="06C399B4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43A61878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0101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38E935CA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6996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Kasza manna                                 1 kg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8C37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E2F6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CE0E" w14:textId="03B9FC35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F55C" w14:textId="263CC0B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9114" w14:textId="07C4DC1C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911F" w14:textId="5DA7C1DB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304D5523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9500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2F31FFEF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52FC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Groszek ptysiowy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5B3F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01996797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CE50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4D49" w14:textId="282CE2D5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B4E5" w14:textId="0E171FD5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AB0D" w14:textId="439A3604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0749" w14:textId="110D3AEC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6EF31D0A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DC7C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4071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Pieprz ziarnisty 20 g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D5CA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7CB4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C275" w14:textId="02E2BF4B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DDC4" w14:textId="45E1CF83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8B2F" w14:textId="66C8F166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61F8" w14:textId="5D06BE8C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364CD2A5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0071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5153D9F9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0717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Pomidory krojone 400g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CAD6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202E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2D2D" w14:textId="5B22BAD2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CE1F" w14:textId="4F9D2860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4CA3" w14:textId="2A8BC8A5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C6BC" w14:textId="4FD14689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289D4942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CE32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2E3B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Buraczki z chrzanem                   770 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4DA6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A655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DA3B" w14:textId="344D7C65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CA9F" w14:textId="4B05B069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10A7" w14:textId="0A9681FE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96CF" w14:textId="5E660339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583D70BE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3C73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4AEBC897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2744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Makaron </w:t>
            </w:r>
            <w:proofErr w:type="spellStart"/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sp</w:t>
            </w: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/>
              </w:rPr>
              <w:t>aghetti</w:t>
            </w:r>
            <w:proofErr w:type="spellEnd"/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 500g</w:t>
            </w:r>
          </w:p>
          <w:p w14:paraId="599E3072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LUBELLA </w:t>
            </w:r>
            <w:proofErr w:type="spellStart"/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/>
              </w:rPr>
              <w:t>lub</w:t>
            </w:r>
            <w:proofErr w:type="spellEnd"/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/>
              </w:rPr>
              <w:t>równoważne</w:t>
            </w:r>
            <w:proofErr w:type="spellEnd"/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4B56FF7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/>
              </w:rPr>
              <w:t>opakowanie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1572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</w:p>
          <w:p w14:paraId="75649186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/>
              </w:rPr>
              <w:t>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BD17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0830" w14:textId="119B6634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F215" w14:textId="04E99F92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BE89" w14:textId="626CD9BA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5C5F" w14:textId="1BA9F6C6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381552CD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06C2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233B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Kurkuma mielona Prymat 20g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77B5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3C983C76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4F50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E7DC" w14:textId="2601C1CA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BC8A" w14:textId="62CE78EB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B6E6" w14:textId="25CDCA16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7B4F" w14:textId="11AC9B48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6DC0223D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58CB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43.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20D0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Chrzan tarty w słoiczku        180 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A6D4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CFA2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51AA" w14:textId="22981ED1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E276" w14:textId="19B07C2A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C4CD" w14:textId="7E90F268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B094" w14:textId="2C7423DF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62519461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5D64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1981C070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44.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4CF3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Makaron łazanki 500g</w:t>
            </w:r>
          </w:p>
          <w:p w14:paraId="6954CBF5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LUBELLA lub równoważne </w:t>
            </w:r>
          </w:p>
          <w:p w14:paraId="7521735B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opakowanie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65D8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5D76C5A4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0AEE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61A0" w14:textId="50A82D13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1D8E" w14:textId="6860479C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8FC0" w14:textId="5F1CA12E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974F" w14:textId="40E2FD4F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155926A3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2F8B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5E4ACD52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BD4B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Sos słodko – kwaśny do dań chińskich  500g słoik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E5C6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7488BCC3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6AE5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8569" w14:textId="7954B679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E9FB" w14:textId="2A221A39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1E0D" w14:textId="52C9FE00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805B" w14:textId="5ED5FFFA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2A4F4050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ED32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508F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Woda mineralna 1,5l niegazowana </w:t>
            </w:r>
            <w:proofErr w:type="spellStart"/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Cisowianka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5D09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676FE900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90D2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2471" w14:textId="500E8CD8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DE77" w14:textId="5E46754A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45C9" w14:textId="2C9153BE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FF97" w14:textId="41E941E2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74F7791B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0BAA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1BC340FE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07A6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Barszcz biały  w torebce 66 g  WINIARY  lub </w:t>
            </w: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równoważne </w:t>
            </w:r>
          </w:p>
          <w:p w14:paraId="38AF27B3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opakowanie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C0F1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430098E5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5DA4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6E07" w14:textId="16F12150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DC3C" w14:textId="40B2659D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AD88" w14:textId="40BA288C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1C0B" w14:textId="593E2910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4DFD8B75" w14:textId="77777777" w:rsidTr="00D202C2">
        <w:trPr>
          <w:trHeight w:val="1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F9F8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489B84EC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25CF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Sos do spaghetti Łowicz </w:t>
            </w:r>
            <w:proofErr w:type="spellStart"/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bolognese</w:t>
            </w:r>
            <w:proofErr w:type="spellEnd"/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500 g- słoik lub równoważne </w:t>
            </w:r>
          </w:p>
          <w:p w14:paraId="71822208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opakowanie</w:t>
            </w:r>
          </w:p>
          <w:p w14:paraId="286070B6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CDDC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63763F4C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204C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714EEDB5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1583" w14:textId="5AC25496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42CA" w14:textId="01E21EC0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377F" w14:textId="46172B3A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BD22" w14:textId="3B97B568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41BFA2F1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D3A2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B64F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Sos do spaghetti </w:t>
            </w:r>
            <w:proofErr w:type="spellStart"/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carbonara</w:t>
            </w:r>
            <w:proofErr w:type="spellEnd"/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45g </w:t>
            </w:r>
            <w:proofErr w:type="spellStart"/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knorr</w:t>
            </w:r>
            <w:proofErr w:type="spellEnd"/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lub opakowanie równoważne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C0F9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7C800D36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BB17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7756" w14:textId="72D3A8D3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EECA" w14:textId="5A4A6363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9F56" w14:textId="1BF67DF2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8BEB" w14:textId="6C33D81B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66D43E33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D8F4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0DF0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Miód naturalny 1 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8F6B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F6E8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DF7F" w14:textId="39397FBB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F456" w14:textId="6B79C2F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61FA" w14:textId="5B47C5BD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B2C0" w14:textId="3D009B04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4CD4D093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0B2F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2DB0F00E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04CD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Sos słodko- kwaśny 64 g KNORR lub równoważne </w:t>
            </w:r>
          </w:p>
          <w:p w14:paraId="342323C2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opakowanie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A9E9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30C620B8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FADA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434D" w14:textId="39B5889F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A2C3" w14:textId="1C1A582D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D8C0" w14:textId="2CDFADC6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0349" w14:textId="6DE608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4DDB24D9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7511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4561C29A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54FA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Makaron zacierka </w:t>
            </w:r>
            <w:proofErr w:type="spellStart"/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Czaniecki</w:t>
            </w:r>
            <w:proofErr w:type="spellEnd"/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lub równoważne opakowanie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DC27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02FD9C23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A7A1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2394" w14:textId="4B1D5D9E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8C67" w14:textId="19D2E810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28A0" w14:textId="32DE6B9B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80D5" w14:textId="0447002D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373C2FDE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7EE2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7F0D8D13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FE2C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Makaron pełne ziarno LUBELLA lub świderki równoważne opakowanie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C9F5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  <w:p w14:paraId="7DF88C06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kg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C215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BE20" w14:textId="3EEC491B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097" w14:textId="4824981C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6182" w14:textId="6D754D55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8D6B" w14:textId="409D4BE4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519CF123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2401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F15D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Makaron </w:t>
            </w:r>
            <w:proofErr w:type="spellStart"/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lubella</w:t>
            </w:r>
            <w:proofErr w:type="spellEnd"/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penne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3CB3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768B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8692" w14:textId="1B2E3F3E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51A6" w14:textId="38AB3573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3981" w14:textId="437D4ACB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C86F" w14:textId="09BD6FF9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D202C2" w:rsidRPr="00D202C2" w14:paraId="7A69FA5C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A901" w14:textId="77777777" w:rsidR="00D202C2" w:rsidRPr="00D202C2" w:rsidRDefault="00D202C2" w:rsidP="00D202C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202C2">
              <w:rPr>
                <w:rFonts w:asciiTheme="minorHAnsi" w:hAnsiTheme="minorHAnsi" w:cstheme="minorHAnsi"/>
                <w:color w:val="000000" w:themeColor="text1"/>
              </w:rPr>
              <w:t>55.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444F" w14:textId="77777777" w:rsidR="00D202C2" w:rsidRPr="00D202C2" w:rsidRDefault="00D202C2" w:rsidP="00D202C2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202C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Dżem Łowicz truskawkowy niskosłodzony 280g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6656" w14:textId="77777777" w:rsidR="00D202C2" w:rsidRPr="00D202C2" w:rsidRDefault="00D202C2" w:rsidP="00D202C2">
            <w:pPr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638ED0B3" w14:textId="77777777" w:rsidR="00D202C2" w:rsidRPr="00D202C2" w:rsidRDefault="00D202C2" w:rsidP="00D202C2">
            <w:pPr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D202C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4C99" w14:textId="77777777" w:rsidR="00D202C2" w:rsidRPr="00D202C2" w:rsidRDefault="00D202C2" w:rsidP="00D202C2">
            <w:pPr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202C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1A38" w14:textId="54BC1C90" w:rsidR="00D202C2" w:rsidRPr="00D202C2" w:rsidRDefault="00D202C2" w:rsidP="00D202C2">
            <w:pPr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A685" w14:textId="58F89D6C" w:rsidR="00D202C2" w:rsidRPr="00D202C2" w:rsidRDefault="00D202C2" w:rsidP="00D202C2">
            <w:pPr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FD6D" w14:textId="333A270B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38E2" w14:textId="583CE56B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202C2" w:rsidRPr="00D202C2" w14:paraId="590511D5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8778" w14:textId="77777777" w:rsidR="00D202C2" w:rsidRPr="00D202C2" w:rsidRDefault="00D202C2" w:rsidP="00D202C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202C2">
              <w:rPr>
                <w:rFonts w:asciiTheme="minorHAnsi" w:hAnsiTheme="minorHAnsi" w:cstheme="minorHAnsi"/>
                <w:color w:val="000000" w:themeColor="text1"/>
              </w:rPr>
              <w:t>56.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DDBC" w14:textId="77777777" w:rsidR="00D202C2" w:rsidRPr="00D202C2" w:rsidRDefault="00D202C2" w:rsidP="00D202C2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202C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Dżem Łowicz niskosłodzony brzoskwinia 280g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58A7" w14:textId="77777777" w:rsidR="00D202C2" w:rsidRPr="00D202C2" w:rsidRDefault="00D202C2" w:rsidP="00D202C2">
            <w:pPr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338FD2F7" w14:textId="77777777" w:rsidR="00D202C2" w:rsidRPr="00D202C2" w:rsidRDefault="00D202C2" w:rsidP="00D202C2">
            <w:pPr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D202C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0E78" w14:textId="77777777" w:rsidR="00D202C2" w:rsidRPr="00D202C2" w:rsidRDefault="00D202C2" w:rsidP="00D202C2">
            <w:pPr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202C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D722" w14:textId="2CFA7CDF" w:rsidR="00D202C2" w:rsidRPr="00D202C2" w:rsidRDefault="00D202C2" w:rsidP="00D202C2">
            <w:pPr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1D87" w14:textId="035D4A5D" w:rsidR="00D202C2" w:rsidRPr="00D202C2" w:rsidRDefault="00D202C2" w:rsidP="00D202C2">
            <w:pPr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8647" w14:textId="6085AD7C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4184" w14:textId="4FA0A278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202C2" w:rsidRPr="00D202C2" w14:paraId="35C8488D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1104" w14:textId="77777777" w:rsidR="00D202C2" w:rsidRPr="00D202C2" w:rsidRDefault="00D202C2" w:rsidP="00D202C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202C2">
              <w:rPr>
                <w:rFonts w:asciiTheme="minorHAnsi" w:hAnsiTheme="minorHAnsi" w:cstheme="minorHAnsi"/>
                <w:color w:val="000000" w:themeColor="text1"/>
              </w:rPr>
              <w:t>57.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8ADC" w14:textId="77777777" w:rsidR="00D202C2" w:rsidRPr="00D202C2" w:rsidRDefault="00D202C2" w:rsidP="00D202C2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202C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Wafle tortowe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13E8" w14:textId="77777777" w:rsidR="00D202C2" w:rsidRPr="00D202C2" w:rsidRDefault="00D202C2" w:rsidP="00D202C2">
            <w:pPr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D202C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7A08" w14:textId="77777777" w:rsidR="00D202C2" w:rsidRPr="00D202C2" w:rsidRDefault="00D202C2" w:rsidP="00D202C2">
            <w:pPr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202C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5B13" w14:textId="4FFAD612" w:rsidR="00D202C2" w:rsidRPr="00D202C2" w:rsidRDefault="00D202C2" w:rsidP="00D202C2">
            <w:pPr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BD66" w14:textId="78041732" w:rsidR="00D202C2" w:rsidRPr="00D202C2" w:rsidRDefault="00D202C2" w:rsidP="00D202C2">
            <w:pPr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AF32" w14:textId="181851BA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F366" w14:textId="20953B80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202C2" w:rsidRPr="00D202C2" w14:paraId="105E91F0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2169" w14:textId="77777777" w:rsidR="00D202C2" w:rsidRPr="00D202C2" w:rsidRDefault="00D202C2" w:rsidP="00D202C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202C2">
              <w:rPr>
                <w:rFonts w:asciiTheme="minorHAnsi" w:hAnsiTheme="minorHAnsi" w:cstheme="minorHAnsi"/>
                <w:color w:val="000000" w:themeColor="text1"/>
              </w:rPr>
              <w:t>58.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B154" w14:textId="77777777" w:rsidR="00D202C2" w:rsidRPr="00D202C2" w:rsidRDefault="00D202C2" w:rsidP="00D202C2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202C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Herbatniki 85g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CAD8" w14:textId="77777777" w:rsidR="00D202C2" w:rsidRPr="00D202C2" w:rsidRDefault="00D202C2" w:rsidP="00D202C2">
            <w:pPr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D202C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8674" w14:textId="77777777" w:rsidR="00D202C2" w:rsidRPr="00D202C2" w:rsidRDefault="00D202C2" w:rsidP="00D202C2">
            <w:pPr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202C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DCA5" w14:textId="63FBE268" w:rsidR="00D202C2" w:rsidRPr="00D202C2" w:rsidRDefault="00D202C2" w:rsidP="00D202C2">
            <w:pPr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6AE0" w14:textId="4D878B68" w:rsidR="00D202C2" w:rsidRPr="00D202C2" w:rsidRDefault="00D202C2" w:rsidP="00D202C2">
            <w:pPr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F169" w14:textId="634E4A5C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216A" w14:textId="64F34295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202C2" w:rsidRPr="00D202C2" w14:paraId="07608B12" w14:textId="77777777" w:rsidTr="00D202C2">
        <w:trPr>
          <w:trHeight w:val="8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6108" w14:textId="77777777" w:rsidR="00D202C2" w:rsidRPr="00D202C2" w:rsidRDefault="00D202C2" w:rsidP="00D202C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202C2">
              <w:rPr>
                <w:rFonts w:asciiTheme="minorHAnsi" w:hAnsiTheme="minorHAnsi" w:cstheme="minorHAnsi"/>
                <w:color w:val="000000" w:themeColor="text1"/>
              </w:rPr>
              <w:t>59.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3644" w14:textId="77777777" w:rsidR="00D202C2" w:rsidRPr="00D202C2" w:rsidRDefault="00D202C2" w:rsidP="00D202C2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202C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Kawa zbożowa inka 150g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97AF" w14:textId="77777777" w:rsidR="00D202C2" w:rsidRPr="00D202C2" w:rsidRDefault="00D202C2" w:rsidP="00D202C2">
            <w:pPr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D202C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EB45" w14:textId="77777777" w:rsidR="00D202C2" w:rsidRPr="00D202C2" w:rsidRDefault="00D202C2" w:rsidP="00D202C2">
            <w:pPr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202C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6F9C" w14:textId="70FAF65C" w:rsidR="00D202C2" w:rsidRPr="00D202C2" w:rsidRDefault="00D202C2" w:rsidP="00D202C2">
            <w:pPr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A0B2" w14:textId="23FB0BA8" w:rsidR="00D202C2" w:rsidRPr="00D202C2" w:rsidRDefault="00D202C2" w:rsidP="00D202C2">
            <w:pPr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8B28" w14:textId="4299DE89" w:rsidR="00D202C2" w:rsidRPr="00D202C2" w:rsidRDefault="00D202C2" w:rsidP="00D202C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43BD" w14:textId="51299083" w:rsidR="00D202C2" w:rsidRPr="00D202C2" w:rsidRDefault="00D202C2" w:rsidP="00D202C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202C2" w:rsidRPr="00D202C2" w14:paraId="4AF07919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EA1D" w14:textId="77777777" w:rsidR="00D202C2" w:rsidRPr="00D202C2" w:rsidRDefault="00D202C2" w:rsidP="00D202C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202C2">
              <w:rPr>
                <w:rFonts w:asciiTheme="minorHAnsi" w:hAnsiTheme="minorHAnsi" w:cstheme="minorHAnsi"/>
                <w:color w:val="000000" w:themeColor="text1"/>
              </w:rPr>
              <w:t>60.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1354" w14:textId="77777777" w:rsidR="00D202C2" w:rsidRPr="00D202C2" w:rsidRDefault="00D202C2" w:rsidP="00D202C2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202C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Sok jabłkowy 100% 1 l Tymbark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7195" w14:textId="77777777" w:rsidR="00D202C2" w:rsidRPr="00D202C2" w:rsidRDefault="00D202C2" w:rsidP="00D202C2">
            <w:pPr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D202C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228B" w14:textId="77777777" w:rsidR="00D202C2" w:rsidRPr="00D202C2" w:rsidRDefault="00D202C2" w:rsidP="00D202C2">
            <w:pPr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202C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F7EE" w14:textId="0239176B" w:rsidR="00D202C2" w:rsidRPr="00D202C2" w:rsidRDefault="00D202C2" w:rsidP="00D202C2">
            <w:pPr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193D" w14:textId="47C596DA" w:rsidR="00D202C2" w:rsidRPr="00D202C2" w:rsidRDefault="00D202C2" w:rsidP="00D202C2">
            <w:pPr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0058" w14:textId="6FB32CAB" w:rsidR="00D202C2" w:rsidRPr="00D202C2" w:rsidRDefault="00D202C2" w:rsidP="00D202C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F8DF" w14:textId="66CA0874" w:rsidR="00D202C2" w:rsidRPr="00D202C2" w:rsidRDefault="00D202C2" w:rsidP="00D202C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202C2" w:rsidRPr="00D202C2" w14:paraId="762E1A38" w14:textId="77777777" w:rsidTr="00D202C2">
        <w:trPr>
          <w:trHeight w:val="7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981D" w14:textId="77777777" w:rsidR="00D202C2" w:rsidRPr="00D202C2" w:rsidRDefault="00D202C2" w:rsidP="00D202C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202C2">
              <w:rPr>
                <w:rFonts w:asciiTheme="minorHAnsi" w:hAnsiTheme="minorHAnsi" w:cstheme="minorHAnsi"/>
                <w:color w:val="000000" w:themeColor="text1"/>
              </w:rPr>
              <w:t>61.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56D2" w14:textId="77777777" w:rsidR="00D202C2" w:rsidRPr="00D202C2" w:rsidRDefault="00D202C2" w:rsidP="00D202C2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202C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Makrela w sosie pomidorowym 240g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784D" w14:textId="77777777" w:rsidR="00D202C2" w:rsidRPr="00D202C2" w:rsidRDefault="00D202C2" w:rsidP="00D202C2">
            <w:pPr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D202C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FCC9" w14:textId="77777777" w:rsidR="00D202C2" w:rsidRPr="00D202C2" w:rsidRDefault="00D202C2" w:rsidP="00D202C2">
            <w:pPr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202C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8A8D" w14:textId="2D0FB4B6" w:rsidR="00D202C2" w:rsidRPr="00D202C2" w:rsidRDefault="00D202C2" w:rsidP="00D202C2">
            <w:pPr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33C3" w14:textId="5929A0EE" w:rsidR="00D202C2" w:rsidRPr="00D202C2" w:rsidRDefault="00D202C2" w:rsidP="00D202C2">
            <w:pPr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B94D" w14:textId="475D1634" w:rsidR="00D202C2" w:rsidRPr="00D202C2" w:rsidRDefault="00D202C2" w:rsidP="00D202C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8361" w14:textId="63441EC3" w:rsidR="00D202C2" w:rsidRPr="00D202C2" w:rsidRDefault="00D202C2" w:rsidP="00D202C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202C2" w:rsidRPr="00D202C2" w14:paraId="41950F35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CB74" w14:textId="77777777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202C2">
              <w:rPr>
                <w:rFonts w:asciiTheme="minorHAnsi" w:hAnsiTheme="minorHAnsi" w:cstheme="minorHAnsi"/>
                <w:color w:val="000000" w:themeColor="text1"/>
              </w:rPr>
              <w:t>62.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1DBF" w14:textId="77777777" w:rsidR="00D202C2" w:rsidRPr="00D202C2" w:rsidRDefault="00D202C2" w:rsidP="00D202C2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202C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Rodzynki sułtańskie 100g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04DA" w14:textId="77777777" w:rsidR="00D202C2" w:rsidRPr="00D202C2" w:rsidRDefault="00D202C2" w:rsidP="00D202C2">
            <w:pPr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D202C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D837" w14:textId="77777777" w:rsidR="00D202C2" w:rsidRPr="00D202C2" w:rsidRDefault="00D202C2" w:rsidP="00D202C2">
            <w:pPr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202C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9895" w14:textId="48ECAA5F" w:rsidR="00D202C2" w:rsidRPr="00D202C2" w:rsidRDefault="00D202C2" w:rsidP="00D202C2">
            <w:pPr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8DD5" w14:textId="49973582" w:rsidR="00D202C2" w:rsidRPr="00D202C2" w:rsidRDefault="00D202C2" w:rsidP="00D202C2">
            <w:pPr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E80B" w14:textId="3018FC63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A24C" w14:textId="4E947352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202C2" w:rsidRPr="00D202C2" w14:paraId="04963389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36AE" w14:textId="77777777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202C2">
              <w:rPr>
                <w:rFonts w:asciiTheme="minorHAnsi" w:hAnsiTheme="minorHAnsi" w:cstheme="minorHAnsi"/>
                <w:color w:val="000000" w:themeColor="text1"/>
              </w:rPr>
              <w:t>63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D32" w14:textId="77777777" w:rsidR="00D202C2" w:rsidRPr="00D202C2" w:rsidRDefault="00D202C2" w:rsidP="00D202C2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202C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Cynamon prymat 15g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128A" w14:textId="77777777" w:rsidR="00D202C2" w:rsidRPr="00D202C2" w:rsidRDefault="00D202C2" w:rsidP="00D202C2">
            <w:pPr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D202C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2DFF" w14:textId="77777777" w:rsidR="00D202C2" w:rsidRPr="00D202C2" w:rsidRDefault="00D202C2" w:rsidP="00D202C2">
            <w:pPr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202C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5EC4" w14:textId="40BFA693" w:rsidR="00D202C2" w:rsidRPr="00D202C2" w:rsidRDefault="00D202C2" w:rsidP="00D202C2">
            <w:pPr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317D" w14:textId="11D558E3" w:rsidR="00D202C2" w:rsidRPr="00D202C2" w:rsidRDefault="00D202C2" w:rsidP="00D202C2">
            <w:pPr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494D" w14:textId="4A9A0597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CDFE" w14:textId="3A50D8CD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202C2" w:rsidRPr="00D202C2" w14:paraId="515571FC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D355" w14:textId="77777777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202C2">
              <w:rPr>
                <w:rFonts w:asciiTheme="minorHAnsi" w:hAnsiTheme="minorHAnsi" w:cstheme="minorHAnsi"/>
                <w:color w:val="000000" w:themeColor="text1"/>
              </w:rPr>
              <w:t>51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1F12" w14:textId="77777777" w:rsidR="00D202C2" w:rsidRPr="00D202C2" w:rsidRDefault="00D202C2" w:rsidP="00D202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2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Kakao </w:t>
            </w:r>
            <w:proofErr w:type="spellStart"/>
            <w:r w:rsidRPr="00D202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decomorreno</w:t>
            </w:r>
            <w:proofErr w:type="spellEnd"/>
          </w:p>
          <w:p w14:paraId="4927E269" w14:textId="77777777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2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150g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AD24" w14:textId="77777777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2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ED22" w14:textId="77777777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2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0DE4" w14:textId="6EB3C053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A3D2" w14:textId="0EBFC9F7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6769" w14:textId="52A7E9C3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02DC" w14:textId="13663264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202C2" w:rsidRPr="00D202C2" w14:paraId="3F25975A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B600" w14:textId="77777777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202C2">
              <w:rPr>
                <w:rFonts w:asciiTheme="minorHAnsi" w:hAnsiTheme="minorHAnsi" w:cstheme="minorHAnsi"/>
                <w:color w:val="000000" w:themeColor="text1"/>
              </w:rPr>
              <w:lastRenderedPageBreak/>
              <w:t>52.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F597" w14:textId="77777777" w:rsidR="00D202C2" w:rsidRPr="00D202C2" w:rsidRDefault="00D202C2" w:rsidP="00D202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2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Woda mineralna 500ml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88A9" w14:textId="77777777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2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76F7" w14:textId="77777777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2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A4B8" w14:textId="45BF03A7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E928" w14:textId="3BD06BA9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73DB" w14:textId="1892338D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679C" w14:textId="00E627D1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202C2" w:rsidRPr="00D202C2" w14:paraId="4E63D7BC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1CB5" w14:textId="77777777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202C2">
              <w:rPr>
                <w:rFonts w:asciiTheme="minorHAnsi" w:hAnsiTheme="minorHAnsi" w:cstheme="minorHAnsi"/>
                <w:color w:val="000000" w:themeColor="text1"/>
              </w:rPr>
              <w:t>53.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0A65" w14:textId="77777777" w:rsidR="00D202C2" w:rsidRPr="00D202C2" w:rsidRDefault="00D202C2" w:rsidP="00D202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2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Makrela wędzona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98D7" w14:textId="77777777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2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22E9" w14:textId="77777777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2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FDF7" w14:textId="7F6F4408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C4D8" w14:textId="576CAE80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83AF" w14:textId="1F248771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BC18" w14:textId="4BFC0A50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202C2" w:rsidRPr="00D202C2" w14:paraId="377148A5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1A2A" w14:textId="77777777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202C2">
              <w:rPr>
                <w:rFonts w:asciiTheme="minorHAnsi" w:hAnsiTheme="minorHAnsi" w:cstheme="minorHAnsi"/>
                <w:color w:val="000000" w:themeColor="text1"/>
              </w:rPr>
              <w:t>54.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B96A" w14:textId="77856466" w:rsidR="00D202C2" w:rsidRPr="00D202C2" w:rsidRDefault="00D202C2" w:rsidP="00D202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2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Czekolada mleczna</w:t>
            </w:r>
            <w:r w:rsidR="003833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100 g ALPEN GOLD lub opakowanie równoważne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F085" w14:textId="77777777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2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166C" w14:textId="77777777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2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33F6" w14:textId="5EE7F8B3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0842" w14:textId="2C6FFA74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A60A" w14:textId="78032A05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B436" w14:textId="6A91D772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202C2" w:rsidRPr="00D202C2" w14:paraId="308E346B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B14B" w14:textId="77777777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202C2">
              <w:rPr>
                <w:rFonts w:asciiTheme="minorHAnsi" w:hAnsiTheme="minorHAnsi" w:cstheme="minorHAnsi"/>
                <w:color w:val="000000" w:themeColor="text1"/>
              </w:rPr>
              <w:t>55.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D797" w14:textId="551C2A1E" w:rsidR="00D202C2" w:rsidRDefault="00D202C2" w:rsidP="00D202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2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Papryka ostra 1</w:t>
            </w:r>
            <w:r w:rsidR="003833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Pr="00D202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</w:t>
            </w:r>
            <w:r w:rsidR="003833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PRYMAT</w:t>
            </w:r>
          </w:p>
          <w:p w14:paraId="6C2A4B6E" w14:textId="04341000" w:rsidR="003833D4" w:rsidRPr="00D202C2" w:rsidRDefault="003833D4" w:rsidP="00D202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lub opakowanie równoważne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BC37" w14:textId="77777777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2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4A31" w14:textId="77777777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2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2D30" w14:textId="63D8C8D2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8027" w14:textId="1CD99FEB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195B" w14:textId="2B815D00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92F3" w14:textId="043CCC97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202C2" w:rsidRPr="00D202C2" w14:paraId="76475241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B2EE" w14:textId="77777777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202C2">
              <w:rPr>
                <w:rFonts w:asciiTheme="minorHAnsi" w:hAnsiTheme="minorHAnsi" w:cstheme="minorHAnsi"/>
                <w:color w:val="000000" w:themeColor="text1"/>
              </w:rPr>
              <w:t>56.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27EF" w14:textId="68768948" w:rsidR="00D202C2" w:rsidRPr="00D202C2" w:rsidRDefault="00D202C2" w:rsidP="00D202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2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Sałatka szwedzka</w:t>
            </w:r>
            <w:r w:rsidR="003833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850 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BCA3" w14:textId="77777777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2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97A0" w14:textId="77777777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2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A9DF" w14:textId="23FB68B3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9433" w14:textId="2A65F1D6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273F" w14:textId="383A29E4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50A3" w14:textId="0E9D00F3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202C2" w:rsidRPr="00D202C2" w14:paraId="168B394E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8E09" w14:textId="77777777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202C2">
              <w:rPr>
                <w:rFonts w:asciiTheme="minorHAnsi" w:hAnsiTheme="minorHAnsi" w:cstheme="minorHAnsi"/>
                <w:color w:val="000000" w:themeColor="text1"/>
              </w:rPr>
              <w:t>57.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C404" w14:textId="211E21C9" w:rsidR="00D202C2" w:rsidRPr="00D202C2" w:rsidRDefault="00D202C2" w:rsidP="00D202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2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Sok pomarańczowy</w:t>
            </w:r>
            <w:r w:rsidR="003833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100% TYMBARK lub opakowanie równoważne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91A3" w14:textId="77777777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2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FF4B" w14:textId="77777777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2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BB6F" w14:textId="061638FD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6D56" w14:textId="23E7939A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582F" w14:textId="4C278A0B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B1AE" w14:textId="7EEC5937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202C2" w:rsidRPr="00D202C2" w14:paraId="5C5F286C" w14:textId="77777777" w:rsidTr="00D2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17AF" w14:textId="77777777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202C2">
              <w:rPr>
                <w:rFonts w:asciiTheme="minorHAnsi" w:hAnsiTheme="minorHAnsi" w:cstheme="minorHAnsi"/>
                <w:color w:val="000000" w:themeColor="text1"/>
              </w:rPr>
              <w:t>58.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972D" w14:textId="701E9570" w:rsidR="00D202C2" w:rsidRPr="00D202C2" w:rsidRDefault="00D202C2" w:rsidP="00D202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2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Przyprawa do mięs </w:t>
            </w:r>
            <w:r w:rsidR="003833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20 g </w:t>
            </w:r>
            <w:r w:rsidR="003833D4" w:rsidRPr="00D202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KNORR</w:t>
            </w:r>
            <w:r w:rsidR="003833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lub opakowanie równoważne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63E6" w14:textId="77777777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202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647E" w14:textId="77777777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02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0BDD" w14:textId="4F3447F9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122D" w14:textId="6CECB04C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099C" w14:textId="78E10E40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8788" w14:textId="1D9504AC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202C2" w:rsidRPr="00D202C2" w14:paraId="60B12C45" w14:textId="77777777" w:rsidTr="00D202C2">
        <w:tc>
          <w:tcPr>
            <w:tcW w:w="7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A408" w14:textId="77777777" w:rsidR="00D202C2" w:rsidRPr="00D202C2" w:rsidRDefault="00D202C2" w:rsidP="00D202C2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202C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96DA" w14:textId="30887055" w:rsidR="00D202C2" w:rsidRPr="00D202C2" w:rsidRDefault="00D202C2" w:rsidP="00D202C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2221" w14:textId="23B9F8BF" w:rsidR="00D202C2" w:rsidRPr="00D202C2" w:rsidRDefault="00D202C2" w:rsidP="00D202C2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07FC3C92" w14:textId="77777777" w:rsidR="00D202C2" w:rsidRPr="00D202C2" w:rsidRDefault="00D202C2" w:rsidP="00D202C2">
      <w:pP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D202C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ab/>
      </w:r>
      <w:r w:rsidRPr="00D202C2"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  <w:t xml:space="preserve">                                                                           </w:t>
      </w:r>
      <w:r w:rsidRPr="00D202C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</w:p>
    <w:p w14:paraId="72AC56EC" w14:textId="77777777" w:rsidR="00D202C2" w:rsidRPr="00D202C2" w:rsidRDefault="00D202C2" w:rsidP="00D202C2">
      <w:pPr>
        <w:ind w:left="6372" w:firstLine="708"/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</w:pPr>
      <w:r w:rsidRPr="00D202C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 </w:t>
      </w:r>
    </w:p>
    <w:p w14:paraId="588F8A2D" w14:textId="77777777" w:rsidR="00D202C2" w:rsidRPr="00D202C2" w:rsidRDefault="00D202C2" w:rsidP="00D202C2">
      <w:pPr>
        <w:rPr>
          <w:rFonts w:asciiTheme="minorHAnsi" w:eastAsia="Times New Roman" w:hAnsiTheme="minorHAnsi" w:cstheme="minorHAnsi"/>
          <w:color w:val="000000" w:themeColor="text1"/>
          <w:sz w:val="16"/>
          <w:szCs w:val="16"/>
        </w:rPr>
      </w:pPr>
    </w:p>
    <w:p w14:paraId="15B4D6AA" w14:textId="77777777" w:rsidR="00D202C2" w:rsidRPr="00D202C2" w:rsidRDefault="00D202C2" w:rsidP="00D202C2">
      <w:pP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</w:p>
    <w:p w14:paraId="559BE3F7" w14:textId="77777777" w:rsidR="00D202C2" w:rsidRPr="00D202C2" w:rsidRDefault="00D202C2" w:rsidP="00D202C2">
      <w:pP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</w:p>
    <w:p w14:paraId="58855B03" w14:textId="77777777" w:rsidR="00D202C2" w:rsidRPr="00D202C2" w:rsidRDefault="00D202C2" w:rsidP="00D202C2">
      <w:pP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</w:p>
    <w:p w14:paraId="0F016B98" w14:textId="77777777" w:rsidR="00D202C2" w:rsidRPr="00D202C2" w:rsidRDefault="00D202C2" w:rsidP="00D202C2">
      <w:pP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</w:p>
    <w:p w14:paraId="4489501B" w14:textId="77777777" w:rsidR="00D202C2" w:rsidRPr="00D202C2" w:rsidRDefault="00D202C2" w:rsidP="00D202C2">
      <w:pPr>
        <w:rPr>
          <w:rFonts w:asciiTheme="minorHAnsi" w:eastAsia="Times New Roman" w:hAnsiTheme="minorHAnsi" w:cstheme="minorHAnsi"/>
          <w:b/>
          <w:color w:val="1F497D"/>
          <w:sz w:val="24"/>
          <w:szCs w:val="24"/>
        </w:rPr>
      </w:pPr>
    </w:p>
    <w:p w14:paraId="62D2E3E3" w14:textId="77777777" w:rsidR="00D202C2" w:rsidRPr="00D202C2" w:rsidRDefault="00D202C2" w:rsidP="00D202C2">
      <w:pPr>
        <w:rPr>
          <w:rFonts w:asciiTheme="minorHAnsi" w:eastAsia="Times New Roman" w:hAnsiTheme="minorHAnsi" w:cstheme="minorHAnsi"/>
          <w:b/>
          <w:color w:val="1F497D"/>
          <w:sz w:val="24"/>
          <w:szCs w:val="24"/>
        </w:rPr>
      </w:pPr>
    </w:p>
    <w:p w14:paraId="4F7D71A0" w14:textId="77777777" w:rsidR="00D202C2" w:rsidRPr="00D202C2" w:rsidRDefault="00D202C2" w:rsidP="00D202C2">
      <w:pPr>
        <w:rPr>
          <w:rFonts w:asciiTheme="minorHAnsi" w:eastAsia="Times New Roman" w:hAnsiTheme="minorHAnsi" w:cstheme="minorHAnsi"/>
          <w:b/>
          <w:color w:val="1F497D"/>
          <w:sz w:val="24"/>
          <w:szCs w:val="24"/>
        </w:rPr>
      </w:pPr>
    </w:p>
    <w:p w14:paraId="1A7CF220" w14:textId="77777777" w:rsidR="00D202C2" w:rsidRPr="00D202C2" w:rsidRDefault="00D202C2" w:rsidP="00D202C2">
      <w:pPr>
        <w:rPr>
          <w:rFonts w:asciiTheme="minorHAnsi" w:eastAsia="Times New Roman" w:hAnsiTheme="minorHAnsi" w:cstheme="minorHAnsi"/>
          <w:b/>
          <w:color w:val="1F497D"/>
          <w:sz w:val="24"/>
          <w:szCs w:val="24"/>
        </w:rPr>
      </w:pPr>
    </w:p>
    <w:p w14:paraId="466177C9" w14:textId="77777777" w:rsidR="00D202C2" w:rsidRPr="00D202C2" w:rsidRDefault="00D202C2" w:rsidP="00D202C2">
      <w:pPr>
        <w:rPr>
          <w:rFonts w:asciiTheme="minorHAnsi" w:eastAsia="Times New Roman" w:hAnsiTheme="minorHAnsi" w:cstheme="minorHAnsi"/>
          <w:b/>
          <w:color w:val="1F497D"/>
          <w:sz w:val="24"/>
          <w:szCs w:val="24"/>
        </w:rPr>
      </w:pPr>
    </w:p>
    <w:p w14:paraId="243D42C5" w14:textId="77777777" w:rsidR="00D202C2" w:rsidRPr="00D202C2" w:rsidRDefault="00D202C2" w:rsidP="00D202C2">
      <w:pPr>
        <w:rPr>
          <w:rFonts w:asciiTheme="minorHAnsi" w:eastAsia="Times New Roman" w:hAnsiTheme="minorHAnsi" w:cstheme="minorHAnsi"/>
          <w:b/>
          <w:color w:val="1F497D"/>
          <w:sz w:val="24"/>
          <w:szCs w:val="24"/>
        </w:rPr>
      </w:pPr>
    </w:p>
    <w:p w14:paraId="5D3756DB" w14:textId="77777777" w:rsidR="00D202C2" w:rsidRPr="003D08B5" w:rsidRDefault="00D202C2" w:rsidP="00D202C2">
      <w:pPr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02C2">
        <w:rPr>
          <w:rFonts w:asciiTheme="minorHAnsi" w:eastAsia="Times New Roman" w:hAnsiTheme="minorHAnsi" w:cstheme="minorHAnsi"/>
          <w:b/>
          <w:color w:val="1F497D"/>
          <w:sz w:val="24"/>
          <w:szCs w:val="24"/>
        </w:rPr>
        <w:br w:type="page"/>
      </w:r>
      <w:r w:rsidRPr="003D08B5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Załącznik 2.06</w:t>
      </w:r>
    </w:p>
    <w:p w14:paraId="2F0C00DA" w14:textId="77777777" w:rsidR="00D202C2" w:rsidRPr="00D202C2" w:rsidRDefault="00D202C2" w:rsidP="00D202C2">
      <w:pPr>
        <w:rPr>
          <w:rFonts w:asciiTheme="minorHAnsi" w:eastAsia="Times New Roman" w:hAnsiTheme="minorHAnsi" w:cstheme="minorHAnsi"/>
          <w:sz w:val="24"/>
          <w:szCs w:val="24"/>
        </w:rPr>
      </w:pPr>
      <w:r w:rsidRPr="00D202C2">
        <w:rPr>
          <w:rFonts w:asciiTheme="minorHAnsi" w:eastAsia="Times New Roman" w:hAnsiTheme="minorHAnsi" w:cstheme="minorHAnsi"/>
          <w:b/>
          <w:sz w:val="24"/>
          <w:szCs w:val="24"/>
        </w:rPr>
        <w:t xml:space="preserve">  </w:t>
      </w:r>
      <w:r w:rsidRPr="00D202C2">
        <w:rPr>
          <w:rFonts w:asciiTheme="minorHAnsi" w:eastAsia="Times New Roman" w:hAnsiTheme="minorHAnsi" w:cstheme="minorHAnsi"/>
          <w:sz w:val="24"/>
          <w:szCs w:val="24"/>
        </w:rPr>
        <w:t>.........................................</w:t>
      </w:r>
    </w:p>
    <w:p w14:paraId="7A89773F" w14:textId="77777777" w:rsidR="00D202C2" w:rsidRPr="00D202C2" w:rsidRDefault="00D202C2" w:rsidP="00D202C2">
      <w:pPr>
        <w:rPr>
          <w:rFonts w:asciiTheme="minorHAnsi" w:eastAsia="Times New Roman" w:hAnsiTheme="minorHAnsi" w:cstheme="minorHAnsi"/>
          <w:sz w:val="16"/>
          <w:szCs w:val="16"/>
        </w:rPr>
      </w:pPr>
      <w:r w:rsidRPr="00D202C2">
        <w:rPr>
          <w:rFonts w:asciiTheme="minorHAnsi" w:eastAsia="Times New Roman" w:hAnsiTheme="minorHAnsi" w:cstheme="minorHAnsi"/>
          <w:sz w:val="16"/>
          <w:szCs w:val="16"/>
        </w:rPr>
        <w:t xml:space="preserve">                   ( Pieczęć firmy)                           </w:t>
      </w:r>
    </w:p>
    <w:p w14:paraId="06B093BE" w14:textId="77777777" w:rsidR="00D202C2" w:rsidRPr="00D202C2" w:rsidRDefault="00D202C2" w:rsidP="00D202C2">
      <w:pPr>
        <w:rPr>
          <w:rFonts w:asciiTheme="minorHAnsi" w:eastAsia="Times New Roman" w:hAnsiTheme="minorHAnsi" w:cstheme="minorHAnsi"/>
          <w:sz w:val="16"/>
          <w:szCs w:val="16"/>
        </w:rPr>
      </w:pPr>
    </w:p>
    <w:p w14:paraId="3F208A35" w14:textId="77777777" w:rsidR="00D202C2" w:rsidRPr="00D202C2" w:rsidRDefault="00D202C2" w:rsidP="00D202C2">
      <w:pPr>
        <w:rPr>
          <w:rFonts w:asciiTheme="minorHAnsi" w:eastAsia="Times New Roman" w:hAnsiTheme="minorHAnsi" w:cstheme="minorHAnsi"/>
          <w:sz w:val="16"/>
          <w:szCs w:val="16"/>
        </w:rPr>
      </w:pPr>
      <w:r w:rsidRPr="00D202C2">
        <w:rPr>
          <w:rFonts w:asciiTheme="minorHAnsi" w:eastAsia="Times New Roman" w:hAnsiTheme="minorHAnsi" w:cstheme="minorHAnsi"/>
          <w:sz w:val="16"/>
          <w:szCs w:val="16"/>
        </w:rPr>
        <w:t xml:space="preserve">                                                                           </w:t>
      </w:r>
    </w:p>
    <w:p w14:paraId="5E62F735" w14:textId="77777777" w:rsidR="00D202C2" w:rsidRPr="00D202C2" w:rsidRDefault="00D202C2" w:rsidP="00D202C2">
      <w:pPr>
        <w:rPr>
          <w:rFonts w:asciiTheme="minorHAnsi" w:eastAsia="Times New Roman" w:hAnsiTheme="minorHAnsi" w:cstheme="minorHAnsi"/>
          <w:sz w:val="16"/>
          <w:szCs w:val="16"/>
        </w:rPr>
      </w:pPr>
    </w:p>
    <w:p w14:paraId="15B291EF" w14:textId="77777777" w:rsidR="00D202C2" w:rsidRPr="00D202C2" w:rsidRDefault="00D202C2" w:rsidP="00D202C2">
      <w:pPr>
        <w:rPr>
          <w:rFonts w:asciiTheme="minorHAnsi" w:eastAsia="Times New Roman" w:hAnsiTheme="minorHAnsi" w:cstheme="minorHAnsi"/>
          <w:sz w:val="16"/>
          <w:szCs w:val="16"/>
        </w:rPr>
      </w:pPr>
    </w:p>
    <w:p w14:paraId="1CB82283" w14:textId="77777777" w:rsidR="0068265A" w:rsidRPr="00D202C2" w:rsidRDefault="0068265A" w:rsidP="0068265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202C2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3F5CE871" w14:textId="77777777" w:rsidR="00D202C2" w:rsidRPr="00D202C2" w:rsidRDefault="00D202C2" w:rsidP="00D202C2">
      <w:pPr>
        <w:rPr>
          <w:rFonts w:asciiTheme="minorHAnsi" w:eastAsia="Times New Roman" w:hAnsiTheme="minorHAnsi" w:cstheme="minorHAnsi"/>
          <w:sz w:val="16"/>
          <w:szCs w:val="16"/>
        </w:rPr>
      </w:pPr>
    </w:p>
    <w:p w14:paraId="6A4E1A2E" w14:textId="77777777" w:rsidR="00D202C2" w:rsidRPr="00D202C2" w:rsidRDefault="00D202C2" w:rsidP="00D202C2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514F3C76" w14:textId="77777777" w:rsidR="00D202C2" w:rsidRPr="00D202C2" w:rsidRDefault="00D202C2" w:rsidP="00D202C2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67CF6E54" w14:textId="77777777" w:rsidR="00D202C2" w:rsidRPr="00D202C2" w:rsidRDefault="00D202C2" w:rsidP="00D202C2">
      <w:pPr>
        <w:tabs>
          <w:tab w:val="left" w:pos="648"/>
          <w:tab w:val="left" w:pos="3168"/>
          <w:tab w:val="left" w:pos="5508"/>
          <w:tab w:val="left" w:pos="6768"/>
          <w:tab w:val="left" w:pos="8388"/>
          <w:tab w:val="left" w:pos="9828"/>
          <w:tab w:val="left" w:pos="11268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D202C2">
        <w:rPr>
          <w:rFonts w:asciiTheme="minorHAnsi" w:eastAsia="Times New Roman" w:hAnsiTheme="minorHAnsi" w:cstheme="minorHAnsi"/>
          <w:b/>
          <w:sz w:val="24"/>
          <w:szCs w:val="24"/>
        </w:rPr>
        <w:t xml:space="preserve">Część nr 6 –pieczywo - </w:t>
      </w:r>
      <w:r w:rsidRPr="00D202C2">
        <w:rPr>
          <w:rFonts w:asciiTheme="minorHAnsi" w:eastAsia="Times New Roman" w:hAnsiTheme="minorHAnsi" w:cstheme="minorHAnsi"/>
          <w:sz w:val="24"/>
          <w:szCs w:val="24"/>
        </w:rPr>
        <w:t>CVP: 1581000-9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900"/>
        <w:gridCol w:w="1037"/>
        <w:gridCol w:w="1457"/>
        <w:gridCol w:w="1046"/>
        <w:gridCol w:w="1539"/>
        <w:gridCol w:w="1197"/>
        <w:gridCol w:w="1237"/>
      </w:tblGrid>
      <w:tr w:rsidR="00D202C2" w:rsidRPr="00D202C2" w14:paraId="1F0A843C" w14:textId="77777777" w:rsidTr="00D202C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8933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2697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Nazwa artykułu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707C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Jednostka miary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01D1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Ilość szacunkowa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6E50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Stawka</w:t>
            </w:r>
          </w:p>
          <w:p w14:paraId="4C33E687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VAT</w:t>
            </w:r>
          </w:p>
          <w:p w14:paraId="7E1F9F6F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4FBA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4359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Wartość brutto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90B0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Wartość netto</w:t>
            </w:r>
          </w:p>
        </w:tc>
      </w:tr>
      <w:tr w:rsidR="00D202C2" w:rsidRPr="00D202C2" w14:paraId="456A67D1" w14:textId="77777777" w:rsidTr="00D202C2">
        <w:trPr>
          <w:trHeight w:val="34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B288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0936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358F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79BB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B90E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F173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BECA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2872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8.</w:t>
            </w:r>
          </w:p>
        </w:tc>
      </w:tr>
      <w:tr w:rsidR="00D202C2" w:rsidRPr="00D202C2" w14:paraId="0FFAC3B4" w14:textId="77777777" w:rsidTr="00D202C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A4EE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F66E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Bułki małe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CE1A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83E6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0133" w14:textId="7B1F7E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B1B6" w14:textId="365522A9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3EBB" w14:textId="004D7383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3479" w14:textId="3B0D178E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55E05847" w14:textId="77777777" w:rsidTr="00D202C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7748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C30D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Chleb krojony mieszany 0,5 kg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7E8C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9CDF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2940" w14:textId="59FB1468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2EFA" w14:textId="58D762ED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0588" w14:textId="762A8904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3501" w14:textId="024397FD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00297B36" w14:textId="77777777" w:rsidTr="00D202C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91BC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8907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Chleb szczupak 0,5kg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A011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93CE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D5E6" w14:textId="5CB9F9DA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9EFC" w14:textId="29DEA05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1FDB" w14:textId="218296C4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0D7F" w14:textId="104AD2B8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7036E4D3" w14:textId="77777777" w:rsidTr="00D202C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7153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6B87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Chleb mieszany krojony 1 kg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CAE5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9D84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A121" w14:textId="32684D8A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301A" w14:textId="014E42E0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295D" w14:textId="21457961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BF69" w14:textId="65B30EA3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45B958C3" w14:textId="77777777" w:rsidTr="00D202C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7003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D238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Kajzerki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91DA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1411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88AC" w14:textId="2358272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06AD" w14:textId="512569C9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ECAB" w14:textId="74A3F61B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4372" w14:textId="66736985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05FC72E0" w14:textId="77777777" w:rsidTr="00D202C2">
        <w:trPr>
          <w:trHeight w:val="58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FD57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DDE6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3E2C4F5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Precle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9CFA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55528F2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84C8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230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2EAB" w14:textId="6EB0850F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26E5" w14:textId="63848A0A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F1B0" w14:textId="214EB50D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C640" w14:textId="07E2C290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5479711E" w14:textId="77777777" w:rsidTr="00D202C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A4F6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43EF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Chleb tostowy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2E78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9B2A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97D6" w14:textId="30AF4E7F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D711" w14:textId="76FF06A8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7759" w14:textId="2909C609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78CE" w14:textId="04ED9214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41010DB6" w14:textId="77777777" w:rsidTr="00D202C2"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7685" w14:textId="77777777" w:rsidR="00D202C2" w:rsidRPr="00D202C2" w:rsidRDefault="00D202C2" w:rsidP="00D202C2">
            <w:pPr>
              <w:jc w:val="righ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RAZEM: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B85D" w14:textId="08E30972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9EC6" w14:textId="5063348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</w:tbl>
    <w:p w14:paraId="6077DBA7" w14:textId="77777777" w:rsidR="00D202C2" w:rsidRPr="00D202C2" w:rsidRDefault="00D202C2" w:rsidP="00D202C2">
      <w:pPr>
        <w:rPr>
          <w:rFonts w:asciiTheme="minorHAnsi" w:eastAsia="Times New Roman" w:hAnsiTheme="minorHAnsi" w:cstheme="minorHAnsi"/>
          <w:b/>
          <w:color w:val="1F497D"/>
          <w:sz w:val="24"/>
          <w:szCs w:val="24"/>
        </w:rPr>
      </w:pPr>
      <w:r w:rsidRPr="00D202C2">
        <w:rPr>
          <w:rFonts w:asciiTheme="minorHAnsi" w:eastAsia="Times New Roman" w:hAnsiTheme="minorHAnsi" w:cstheme="minorHAnsi"/>
          <w:b/>
          <w:color w:val="1F497D"/>
          <w:sz w:val="24"/>
          <w:szCs w:val="24"/>
        </w:rPr>
        <w:t xml:space="preserve">                                                                                                </w:t>
      </w:r>
    </w:p>
    <w:p w14:paraId="71327C04" w14:textId="77777777" w:rsidR="00D202C2" w:rsidRPr="00D202C2" w:rsidRDefault="00D202C2" w:rsidP="00D202C2">
      <w:pPr>
        <w:ind w:left="6372" w:firstLine="708"/>
        <w:rPr>
          <w:rFonts w:asciiTheme="minorHAnsi" w:eastAsia="Times New Roman" w:hAnsiTheme="minorHAnsi" w:cstheme="minorHAnsi"/>
          <w:b/>
          <w:color w:val="1F497D"/>
          <w:sz w:val="24"/>
          <w:szCs w:val="24"/>
        </w:rPr>
      </w:pPr>
      <w:r w:rsidRPr="00D202C2">
        <w:rPr>
          <w:rFonts w:asciiTheme="minorHAnsi" w:eastAsia="Times New Roman" w:hAnsiTheme="minorHAnsi" w:cstheme="minorHAnsi"/>
          <w:b/>
          <w:color w:val="1F497D"/>
          <w:sz w:val="24"/>
          <w:szCs w:val="24"/>
        </w:rPr>
        <w:t xml:space="preserve">  </w:t>
      </w:r>
    </w:p>
    <w:p w14:paraId="38CCAA4D" w14:textId="77777777" w:rsidR="00D202C2" w:rsidRPr="00D202C2" w:rsidRDefault="00D202C2" w:rsidP="00D202C2">
      <w:pPr>
        <w:ind w:left="720"/>
        <w:rPr>
          <w:rFonts w:asciiTheme="minorHAnsi" w:eastAsia="Times New Roman" w:hAnsiTheme="minorHAnsi" w:cstheme="minorHAnsi"/>
          <w:color w:val="1F497D"/>
          <w:sz w:val="24"/>
          <w:szCs w:val="24"/>
        </w:rPr>
      </w:pPr>
    </w:p>
    <w:p w14:paraId="1EAE27C3" w14:textId="77777777" w:rsidR="00D202C2" w:rsidRPr="00D202C2" w:rsidRDefault="00D202C2" w:rsidP="00D202C2">
      <w:pPr>
        <w:rPr>
          <w:rFonts w:asciiTheme="minorHAnsi" w:eastAsia="Times New Roman" w:hAnsiTheme="minorHAnsi" w:cstheme="minorHAnsi"/>
          <w:color w:val="1F497D"/>
          <w:sz w:val="28"/>
          <w:szCs w:val="28"/>
        </w:rPr>
      </w:pPr>
    </w:p>
    <w:p w14:paraId="1A382AE0" w14:textId="77777777" w:rsidR="00D202C2" w:rsidRPr="00D202C2" w:rsidRDefault="00D202C2" w:rsidP="00D202C2">
      <w:pPr>
        <w:jc w:val="right"/>
        <w:rPr>
          <w:rFonts w:asciiTheme="minorHAnsi" w:eastAsia="Times New Roman" w:hAnsiTheme="minorHAnsi" w:cstheme="minorHAnsi"/>
          <w:color w:val="1F497D"/>
          <w:sz w:val="16"/>
          <w:szCs w:val="16"/>
        </w:rPr>
      </w:pPr>
      <w:r w:rsidRPr="00D202C2">
        <w:rPr>
          <w:rFonts w:asciiTheme="minorHAnsi" w:eastAsia="Times New Roman" w:hAnsiTheme="minorHAnsi" w:cstheme="minorHAnsi"/>
          <w:color w:val="1F497D"/>
          <w:sz w:val="16"/>
          <w:szCs w:val="16"/>
        </w:rPr>
        <w:t xml:space="preserve">                                                                                                                  </w:t>
      </w:r>
    </w:p>
    <w:p w14:paraId="77D18E57" w14:textId="77777777" w:rsidR="00D202C2" w:rsidRPr="00D202C2" w:rsidRDefault="00D202C2" w:rsidP="00D202C2">
      <w:pPr>
        <w:jc w:val="right"/>
        <w:rPr>
          <w:rFonts w:asciiTheme="minorHAnsi" w:eastAsia="Times New Roman" w:hAnsiTheme="minorHAnsi" w:cstheme="minorHAnsi"/>
          <w:color w:val="1F497D"/>
          <w:sz w:val="16"/>
          <w:szCs w:val="16"/>
        </w:rPr>
      </w:pPr>
    </w:p>
    <w:p w14:paraId="3D4E9DEF" w14:textId="77777777" w:rsidR="00D202C2" w:rsidRPr="00D202C2" w:rsidRDefault="00D202C2" w:rsidP="00D202C2">
      <w:pPr>
        <w:jc w:val="right"/>
        <w:rPr>
          <w:rFonts w:asciiTheme="minorHAnsi" w:eastAsia="Times New Roman" w:hAnsiTheme="minorHAnsi" w:cstheme="minorHAnsi"/>
          <w:color w:val="1F497D"/>
          <w:sz w:val="16"/>
          <w:szCs w:val="16"/>
        </w:rPr>
      </w:pPr>
    </w:p>
    <w:p w14:paraId="0C0DBD42" w14:textId="77777777" w:rsidR="00D202C2" w:rsidRPr="00D202C2" w:rsidRDefault="00D202C2" w:rsidP="00D202C2">
      <w:pPr>
        <w:jc w:val="right"/>
        <w:rPr>
          <w:rFonts w:asciiTheme="minorHAnsi" w:eastAsia="Times New Roman" w:hAnsiTheme="minorHAnsi" w:cstheme="minorHAnsi"/>
          <w:color w:val="1F497D"/>
          <w:sz w:val="16"/>
          <w:szCs w:val="16"/>
        </w:rPr>
      </w:pPr>
    </w:p>
    <w:p w14:paraId="062241E1" w14:textId="77777777" w:rsidR="00D202C2" w:rsidRPr="00D202C2" w:rsidRDefault="00D202C2" w:rsidP="00D202C2">
      <w:pPr>
        <w:jc w:val="right"/>
        <w:rPr>
          <w:rFonts w:asciiTheme="minorHAnsi" w:eastAsia="Times New Roman" w:hAnsiTheme="minorHAnsi" w:cstheme="minorHAnsi"/>
          <w:color w:val="1F497D"/>
          <w:sz w:val="16"/>
          <w:szCs w:val="16"/>
        </w:rPr>
      </w:pPr>
    </w:p>
    <w:p w14:paraId="6B46115A" w14:textId="77777777" w:rsidR="00D202C2" w:rsidRPr="00D202C2" w:rsidRDefault="00D202C2" w:rsidP="00D202C2">
      <w:pPr>
        <w:jc w:val="right"/>
        <w:rPr>
          <w:rFonts w:asciiTheme="minorHAnsi" w:eastAsia="Times New Roman" w:hAnsiTheme="minorHAnsi" w:cstheme="minorHAnsi"/>
          <w:color w:val="1F497D"/>
          <w:sz w:val="16"/>
          <w:szCs w:val="16"/>
        </w:rPr>
      </w:pPr>
    </w:p>
    <w:p w14:paraId="7A14A7DF" w14:textId="77777777" w:rsidR="00D202C2" w:rsidRPr="00D202C2" w:rsidRDefault="00D202C2" w:rsidP="00D202C2">
      <w:pPr>
        <w:jc w:val="right"/>
        <w:rPr>
          <w:rFonts w:asciiTheme="minorHAnsi" w:eastAsia="Times New Roman" w:hAnsiTheme="minorHAnsi" w:cstheme="minorHAnsi"/>
          <w:color w:val="1F497D"/>
          <w:sz w:val="16"/>
          <w:szCs w:val="16"/>
        </w:rPr>
      </w:pPr>
    </w:p>
    <w:p w14:paraId="057911B9" w14:textId="77777777" w:rsidR="00D202C2" w:rsidRPr="00D202C2" w:rsidRDefault="00D202C2" w:rsidP="00D202C2">
      <w:pPr>
        <w:jc w:val="right"/>
        <w:rPr>
          <w:rFonts w:asciiTheme="minorHAnsi" w:eastAsia="Times New Roman" w:hAnsiTheme="minorHAnsi" w:cstheme="minorHAnsi"/>
          <w:color w:val="1F497D"/>
          <w:sz w:val="16"/>
          <w:szCs w:val="16"/>
        </w:rPr>
      </w:pPr>
    </w:p>
    <w:p w14:paraId="10A9957D" w14:textId="77777777" w:rsidR="00D202C2" w:rsidRPr="00D202C2" w:rsidRDefault="00D202C2" w:rsidP="00D202C2">
      <w:pPr>
        <w:jc w:val="right"/>
        <w:rPr>
          <w:rFonts w:asciiTheme="minorHAnsi" w:eastAsia="Times New Roman" w:hAnsiTheme="minorHAnsi" w:cstheme="minorHAnsi"/>
          <w:color w:val="1F497D"/>
          <w:sz w:val="16"/>
          <w:szCs w:val="16"/>
        </w:rPr>
      </w:pPr>
    </w:p>
    <w:p w14:paraId="54D8A77D" w14:textId="77777777" w:rsidR="00D202C2" w:rsidRPr="00D202C2" w:rsidRDefault="00D202C2" w:rsidP="00D202C2">
      <w:pPr>
        <w:jc w:val="right"/>
        <w:rPr>
          <w:rFonts w:asciiTheme="minorHAnsi" w:eastAsia="Times New Roman" w:hAnsiTheme="minorHAnsi" w:cstheme="minorHAnsi"/>
          <w:color w:val="1F497D"/>
          <w:sz w:val="16"/>
          <w:szCs w:val="16"/>
        </w:rPr>
      </w:pPr>
    </w:p>
    <w:p w14:paraId="169E4067" w14:textId="77777777" w:rsidR="00D202C2" w:rsidRPr="00D202C2" w:rsidRDefault="00D202C2" w:rsidP="00D202C2">
      <w:pPr>
        <w:jc w:val="right"/>
        <w:rPr>
          <w:rFonts w:asciiTheme="minorHAnsi" w:eastAsia="Times New Roman" w:hAnsiTheme="minorHAnsi" w:cstheme="minorHAnsi"/>
          <w:color w:val="1F497D"/>
          <w:sz w:val="16"/>
          <w:szCs w:val="16"/>
        </w:rPr>
      </w:pPr>
    </w:p>
    <w:p w14:paraId="501968AA" w14:textId="77777777" w:rsidR="00D202C2" w:rsidRPr="00D202C2" w:rsidRDefault="00D202C2" w:rsidP="00D202C2">
      <w:pPr>
        <w:jc w:val="right"/>
        <w:rPr>
          <w:rFonts w:asciiTheme="minorHAnsi" w:eastAsia="Times New Roman" w:hAnsiTheme="minorHAnsi" w:cstheme="minorHAnsi"/>
          <w:color w:val="1F497D"/>
          <w:sz w:val="16"/>
          <w:szCs w:val="16"/>
        </w:rPr>
      </w:pPr>
    </w:p>
    <w:p w14:paraId="79D112E7" w14:textId="77777777" w:rsidR="00D202C2" w:rsidRPr="00D202C2" w:rsidRDefault="00D202C2" w:rsidP="00D202C2">
      <w:pPr>
        <w:jc w:val="right"/>
        <w:rPr>
          <w:rFonts w:asciiTheme="minorHAnsi" w:eastAsia="Times New Roman" w:hAnsiTheme="minorHAnsi" w:cstheme="minorHAnsi"/>
          <w:color w:val="1F497D"/>
          <w:sz w:val="16"/>
          <w:szCs w:val="16"/>
        </w:rPr>
      </w:pPr>
    </w:p>
    <w:p w14:paraId="64CF1D41" w14:textId="77777777" w:rsidR="00D202C2" w:rsidRPr="00D202C2" w:rsidRDefault="00D202C2" w:rsidP="00D202C2">
      <w:pPr>
        <w:jc w:val="right"/>
        <w:rPr>
          <w:rFonts w:asciiTheme="minorHAnsi" w:eastAsia="Times New Roman" w:hAnsiTheme="minorHAnsi" w:cstheme="minorHAnsi"/>
          <w:color w:val="1F497D"/>
          <w:sz w:val="16"/>
          <w:szCs w:val="16"/>
        </w:rPr>
      </w:pPr>
    </w:p>
    <w:p w14:paraId="78A231D5" w14:textId="77777777" w:rsidR="00D202C2" w:rsidRPr="00D202C2" w:rsidRDefault="00D202C2" w:rsidP="00D202C2">
      <w:pPr>
        <w:jc w:val="right"/>
        <w:rPr>
          <w:rFonts w:asciiTheme="minorHAnsi" w:eastAsia="Times New Roman" w:hAnsiTheme="minorHAnsi" w:cstheme="minorHAnsi"/>
          <w:color w:val="1F497D"/>
          <w:sz w:val="16"/>
          <w:szCs w:val="16"/>
        </w:rPr>
      </w:pPr>
    </w:p>
    <w:p w14:paraId="015EB5D0" w14:textId="77777777" w:rsidR="00D202C2" w:rsidRPr="003D08B5" w:rsidRDefault="00D202C2" w:rsidP="00D202C2">
      <w:pPr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02C2">
        <w:rPr>
          <w:rFonts w:asciiTheme="minorHAnsi" w:eastAsia="Times New Roman" w:hAnsiTheme="minorHAnsi" w:cstheme="minorHAnsi"/>
          <w:color w:val="1F497D"/>
          <w:sz w:val="16"/>
          <w:szCs w:val="16"/>
        </w:rPr>
        <w:br w:type="page"/>
      </w:r>
      <w:r w:rsidRPr="003D08B5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Załącznik 2.07</w:t>
      </w:r>
    </w:p>
    <w:p w14:paraId="2971A2BD" w14:textId="77777777" w:rsidR="00D202C2" w:rsidRPr="00D202C2" w:rsidRDefault="00D202C2" w:rsidP="00D202C2">
      <w:pPr>
        <w:rPr>
          <w:rFonts w:asciiTheme="minorHAnsi" w:eastAsia="Times New Roman" w:hAnsiTheme="minorHAnsi" w:cstheme="minorHAnsi"/>
          <w:sz w:val="24"/>
          <w:szCs w:val="24"/>
        </w:rPr>
      </w:pPr>
      <w:r w:rsidRPr="00D202C2">
        <w:rPr>
          <w:rFonts w:asciiTheme="minorHAnsi" w:eastAsia="Times New Roman" w:hAnsiTheme="minorHAnsi" w:cstheme="minorHAnsi"/>
          <w:sz w:val="24"/>
          <w:szCs w:val="24"/>
        </w:rPr>
        <w:t>.........................................</w:t>
      </w:r>
    </w:p>
    <w:p w14:paraId="077CECA7" w14:textId="77777777" w:rsidR="00D202C2" w:rsidRPr="00D202C2" w:rsidRDefault="00D202C2" w:rsidP="00D202C2">
      <w:pPr>
        <w:rPr>
          <w:rFonts w:asciiTheme="minorHAnsi" w:eastAsia="Times New Roman" w:hAnsiTheme="minorHAnsi" w:cstheme="minorHAnsi"/>
          <w:sz w:val="16"/>
          <w:szCs w:val="16"/>
        </w:rPr>
      </w:pPr>
      <w:r w:rsidRPr="00D202C2">
        <w:rPr>
          <w:rFonts w:asciiTheme="minorHAnsi" w:eastAsia="Times New Roman" w:hAnsiTheme="minorHAnsi" w:cstheme="minorHAnsi"/>
          <w:sz w:val="16"/>
          <w:szCs w:val="16"/>
        </w:rPr>
        <w:t xml:space="preserve">                   ( Pieczęć firmy)                           </w:t>
      </w:r>
    </w:p>
    <w:p w14:paraId="5E8F864A" w14:textId="77777777" w:rsidR="00D202C2" w:rsidRPr="00D202C2" w:rsidRDefault="00D202C2" w:rsidP="00D202C2">
      <w:pPr>
        <w:rPr>
          <w:rFonts w:asciiTheme="minorHAnsi" w:eastAsia="Times New Roman" w:hAnsiTheme="minorHAnsi" w:cstheme="minorHAnsi"/>
          <w:sz w:val="16"/>
          <w:szCs w:val="16"/>
        </w:rPr>
      </w:pPr>
    </w:p>
    <w:p w14:paraId="431FAF3E" w14:textId="77777777" w:rsidR="00D202C2" w:rsidRPr="00D202C2" w:rsidRDefault="00D202C2" w:rsidP="00D202C2">
      <w:pPr>
        <w:rPr>
          <w:rFonts w:asciiTheme="minorHAnsi" w:eastAsia="Times New Roman" w:hAnsiTheme="minorHAnsi" w:cstheme="minorHAnsi"/>
          <w:sz w:val="16"/>
          <w:szCs w:val="16"/>
        </w:rPr>
      </w:pPr>
      <w:r w:rsidRPr="00D202C2">
        <w:rPr>
          <w:rFonts w:asciiTheme="minorHAnsi" w:eastAsia="Times New Roman" w:hAnsiTheme="minorHAnsi" w:cstheme="minorHAnsi"/>
          <w:sz w:val="16"/>
          <w:szCs w:val="16"/>
        </w:rPr>
        <w:t xml:space="preserve">                                                                        </w:t>
      </w:r>
    </w:p>
    <w:p w14:paraId="3192C454" w14:textId="77777777" w:rsidR="00D202C2" w:rsidRPr="00D202C2" w:rsidRDefault="00D202C2" w:rsidP="00D202C2">
      <w:pPr>
        <w:rPr>
          <w:rFonts w:asciiTheme="minorHAnsi" w:eastAsia="Times New Roman" w:hAnsiTheme="minorHAnsi" w:cstheme="minorHAnsi"/>
          <w:sz w:val="16"/>
          <w:szCs w:val="16"/>
        </w:rPr>
      </w:pPr>
    </w:p>
    <w:p w14:paraId="66828615" w14:textId="77777777" w:rsidR="00D202C2" w:rsidRPr="00D202C2" w:rsidRDefault="00D202C2" w:rsidP="00D202C2">
      <w:pPr>
        <w:rPr>
          <w:rFonts w:asciiTheme="minorHAnsi" w:eastAsia="Times New Roman" w:hAnsiTheme="minorHAnsi" w:cstheme="minorHAnsi"/>
          <w:sz w:val="16"/>
          <w:szCs w:val="16"/>
        </w:rPr>
      </w:pPr>
    </w:p>
    <w:p w14:paraId="5F10AADE" w14:textId="77777777" w:rsidR="0068265A" w:rsidRPr="00D202C2" w:rsidRDefault="0068265A" w:rsidP="0068265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202C2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2584AB7F" w14:textId="77777777" w:rsidR="00D202C2" w:rsidRPr="00D202C2" w:rsidRDefault="00D202C2" w:rsidP="00D202C2">
      <w:pPr>
        <w:rPr>
          <w:rFonts w:asciiTheme="minorHAnsi" w:eastAsia="Times New Roman" w:hAnsiTheme="minorHAnsi" w:cstheme="minorHAnsi"/>
          <w:sz w:val="16"/>
          <w:szCs w:val="16"/>
        </w:rPr>
      </w:pPr>
    </w:p>
    <w:p w14:paraId="6DB3F775" w14:textId="77777777" w:rsidR="00D202C2" w:rsidRPr="00D202C2" w:rsidRDefault="00D202C2" w:rsidP="00D202C2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2C2938EB" w14:textId="77777777" w:rsidR="00D202C2" w:rsidRPr="00D202C2" w:rsidRDefault="00D202C2" w:rsidP="00D202C2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44795B20" w14:textId="77777777" w:rsidR="00D202C2" w:rsidRPr="00D202C2" w:rsidRDefault="00D202C2" w:rsidP="00D202C2">
      <w:pPr>
        <w:tabs>
          <w:tab w:val="left" w:pos="648"/>
          <w:tab w:val="left" w:pos="3168"/>
          <w:tab w:val="left" w:pos="5508"/>
          <w:tab w:val="left" w:pos="6768"/>
          <w:tab w:val="left" w:pos="8388"/>
          <w:tab w:val="left" w:pos="9828"/>
          <w:tab w:val="left" w:pos="11268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D202C2">
        <w:rPr>
          <w:rFonts w:asciiTheme="minorHAnsi" w:eastAsia="Times New Roman" w:hAnsiTheme="minorHAnsi" w:cstheme="minorHAnsi"/>
          <w:b/>
          <w:sz w:val="24"/>
          <w:szCs w:val="24"/>
        </w:rPr>
        <w:t xml:space="preserve">Część nr 7 – drób i przetwory z drobiu  - </w:t>
      </w:r>
      <w:r w:rsidRPr="00D202C2">
        <w:rPr>
          <w:rFonts w:asciiTheme="minorHAnsi" w:eastAsia="Times New Roman" w:hAnsiTheme="minorHAnsi" w:cstheme="minorHAnsi"/>
          <w:sz w:val="24"/>
          <w:szCs w:val="24"/>
        </w:rPr>
        <w:t>CVP: 15112000-6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276"/>
        <w:gridCol w:w="1457"/>
        <w:gridCol w:w="1236"/>
        <w:gridCol w:w="1559"/>
        <w:gridCol w:w="1276"/>
        <w:gridCol w:w="1276"/>
      </w:tblGrid>
      <w:tr w:rsidR="00D202C2" w:rsidRPr="00D202C2" w14:paraId="6277B82D" w14:textId="77777777" w:rsidTr="00D20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A699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42D4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Nazwa artykułu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939C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Jednostka miary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A448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Ilość szacunkowa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4B79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Stawka</w:t>
            </w:r>
          </w:p>
          <w:p w14:paraId="524761AF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VAT</w:t>
            </w:r>
          </w:p>
          <w:p w14:paraId="177B52AA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004C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5AD2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03D4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Wartość netto</w:t>
            </w:r>
          </w:p>
        </w:tc>
      </w:tr>
      <w:tr w:rsidR="00D202C2" w:rsidRPr="00D202C2" w14:paraId="25D5CB4B" w14:textId="77777777" w:rsidTr="00D202C2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8039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D76F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972A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F7EE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3ED9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FF6B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9DFC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BEF7" w14:textId="77777777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8.</w:t>
            </w:r>
          </w:p>
        </w:tc>
      </w:tr>
      <w:tr w:rsidR="00D202C2" w:rsidRPr="00D202C2" w14:paraId="3B4458EF" w14:textId="77777777" w:rsidTr="00D20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D39E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FFF0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Filet z kurczaka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3BC1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4357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250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2D7C" w14:textId="29DE59C1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AF75" w14:textId="6833E4D3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0B4D" w14:textId="2F303A28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3CC0" w14:textId="08EE0B32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5DE9A1F8" w14:textId="77777777" w:rsidTr="00D20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91BB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82A8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Kurczak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4B0F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6B17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603F" w14:textId="738C5BE0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135A" w14:textId="0EE49DF4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1B98" w14:textId="1A88D874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5D06" w14:textId="5226188E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1EAD7EA2" w14:textId="77777777" w:rsidTr="00D20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8B6C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9064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Filet z indyka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2439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54A7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827A" w14:textId="73B27BC5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6D3E" w14:textId="35A0C501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C515" w14:textId="1F7DBBF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7D22" w14:textId="6AAD901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7D852A3C" w14:textId="77777777" w:rsidTr="00D20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DB4E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F9A2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Dramstiki</w:t>
            </w:r>
            <w:proofErr w:type="spellEnd"/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z kurczaka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7B77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71BD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384D" w14:textId="26582A9F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B73D" w14:textId="08B517A1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941F" w14:textId="295DA5F9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57EE" w14:textId="21432E8D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3098F5BF" w14:textId="77777777" w:rsidTr="00D20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4BC3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5D5E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Podudzia z kurczaka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BDC9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8B61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ED64" w14:textId="6B273C19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F768" w14:textId="04E1F2AB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4812" w14:textId="6D12CA26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949C" w14:textId="1F67D2E8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21C33200" w14:textId="77777777" w:rsidTr="00D202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6864" w14:textId="77777777" w:rsidR="00D202C2" w:rsidRPr="00D202C2" w:rsidRDefault="00D202C2" w:rsidP="00D202C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B385" w14:textId="77777777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Porcja rosołowa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E470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kg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5E8D" w14:textId="7777777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1419" w14:textId="14C22803" w:rsidR="00D202C2" w:rsidRPr="00D202C2" w:rsidRDefault="00D202C2" w:rsidP="00D202C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EADD" w14:textId="453B7346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359" w14:textId="44C4995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2DD5" w14:textId="5B396AD7" w:rsidR="00D202C2" w:rsidRPr="00D202C2" w:rsidRDefault="00D202C2" w:rsidP="00D202C2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202C2" w:rsidRPr="00D202C2" w14:paraId="2AA69BD5" w14:textId="77777777" w:rsidTr="00D202C2"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F9DF" w14:textId="77777777" w:rsidR="00D202C2" w:rsidRPr="00D202C2" w:rsidRDefault="00D202C2" w:rsidP="00D202C2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202C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D1FA" w14:textId="60D407D6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4839" w14:textId="7785BDEC" w:rsidR="00D202C2" w:rsidRPr="00D202C2" w:rsidRDefault="00D202C2" w:rsidP="00D202C2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</w:tbl>
    <w:p w14:paraId="54B50E26" w14:textId="77777777" w:rsidR="00D202C2" w:rsidRPr="00D202C2" w:rsidRDefault="00D202C2" w:rsidP="00D202C2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D202C2">
        <w:rPr>
          <w:rFonts w:asciiTheme="minorHAnsi" w:eastAsia="Times New Roman" w:hAnsiTheme="minorHAnsi" w:cstheme="minorHAnsi"/>
          <w:b/>
          <w:sz w:val="24"/>
          <w:szCs w:val="24"/>
        </w:rPr>
        <w:t xml:space="preserve">                                                                                                </w:t>
      </w:r>
    </w:p>
    <w:p w14:paraId="40ECA47E" w14:textId="77777777" w:rsidR="00D202C2" w:rsidRPr="00D202C2" w:rsidRDefault="00D202C2" w:rsidP="00D202C2">
      <w:pPr>
        <w:ind w:left="6372" w:firstLine="708"/>
        <w:rPr>
          <w:rFonts w:asciiTheme="minorHAnsi" w:eastAsia="Times New Roman" w:hAnsiTheme="minorHAnsi" w:cstheme="minorHAnsi"/>
          <w:b/>
          <w:color w:val="1F497D"/>
          <w:sz w:val="24"/>
          <w:szCs w:val="24"/>
        </w:rPr>
      </w:pPr>
      <w:r w:rsidRPr="00D202C2">
        <w:rPr>
          <w:rFonts w:asciiTheme="minorHAnsi" w:eastAsia="Times New Roman" w:hAnsiTheme="minorHAnsi" w:cstheme="minorHAnsi"/>
          <w:b/>
          <w:color w:val="1F497D"/>
          <w:sz w:val="24"/>
          <w:szCs w:val="24"/>
        </w:rPr>
        <w:t xml:space="preserve">  </w:t>
      </w:r>
    </w:p>
    <w:p w14:paraId="516F43B3" w14:textId="77777777" w:rsidR="00D202C2" w:rsidRPr="00D202C2" w:rsidRDefault="00D202C2" w:rsidP="00D202C2">
      <w:pPr>
        <w:ind w:left="720"/>
        <w:rPr>
          <w:rFonts w:asciiTheme="minorHAnsi" w:eastAsia="Times New Roman" w:hAnsiTheme="minorHAnsi" w:cstheme="minorHAnsi"/>
          <w:color w:val="1F497D"/>
          <w:sz w:val="24"/>
          <w:szCs w:val="24"/>
        </w:rPr>
      </w:pPr>
    </w:p>
    <w:p w14:paraId="34850045" w14:textId="77777777" w:rsidR="00D202C2" w:rsidRPr="00D202C2" w:rsidRDefault="00D202C2" w:rsidP="00D202C2">
      <w:pPr>
        <w:rPr>
          <w:rFonts w:asciiTheme="minorHAnsi" w:eastAsia="Times New Roman" w:hAnsiTheme="minorHAnsi" w:cstheme="minorHAnsi"/>
          <w:color w:val="1F497D"/>
          <w:sz w:val="28"/>
          <w:szCs w:val="28"/>
        </w:rPr>
      </w:pPr>
    </w:p>
    <w:p w14:paraId="6D683387" w14:textId="77777777" w:rsidR="00D202C2" w:rsidRPr="00D202C2" w:rsidRDefault="00D202C2" w:rsidP="00D202C2">
      <w:pPr>
        <w:rPr>
          <w:rFonts w:asciiTheme="minorHAnsi" w:hAnsiTheme="minorHAnsi" w:cstheme="minorHAnsi"/>
        </w:rPr>
      </w:pPr>
    </w:p>
    <w:p w14:paraId="0B409A03" w14:textId="77777777" w:rsidR="00D202C2" w:rsidRPr="00D202C2" w:rsidRDefault="00D202C2">
      <w:pPr>
        <w:widowControl/>
        <w:autoSpaceDE/>
        <w:autoSpaceDN/>
        <w:adjustRightInd/>
        <w:spacing w:after="200"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DCD05DE" w14:textId="1C349EEA" w:rsidR="003D08B5" w:rsidRDefault="003D08B5">
      <w:pPr>
        <w:widowControl/>
        <w:autoSpaceDE/>
        <w:autoSpaceDN/>
        <w:adjustRightInd/>
        <w:spacing w:after="200"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  <w:bookmarkStart w:id="0" w:name="_GoBack"/>
      <w:bookmarkEnd w:id="0"/>
    </w:p>
    <w:sectPr w:rsidR="003D08B5" w:rsidSect="00EB45E5">
      <w:footerReference w:type="default" r:id="rId8"/>
      <w:pgSz w:w="11909" w:h="16834"/>
      <w:pgMar w:top="1417" w:right="1417" w:bottom="1417" w:left="1417" w:header="426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821CE" w14:textId="77777777" w:rsidR="00A60429" w:rsidRDefault="00A60429" w:rsidP="0091430B">
      <w:r>
        <w:separator/>
      </w:r>
    </w:p>
  </w:endnote>
  <w:endnote w:type="continuationSeparator" w:id="0">
    <w:p w14:paraId="7A636AD3" w14:textId="77777777" w:rsidR="00A60429" w:rsidRDefault="00A60429" w:rsidP="0091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0C52" w14:textId="12C58A27" w:rsidR="00D202C2" w:rsidRPr="00C61E4A" w:rsidRDefault="00D202C2" w:rsidP="0011260A">
    <w:pPr>
      <w:pStyle w:val="Stopka"/>
      <w:spacing w:before="120"/>
      <w:jc w:val="center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80CD5" w14:textId="77777777" w:rsidR="00A60429" w:rsidRDefault="00A60429" w:rsidP="0091430B">
      <w:r>
        <w:separator/>
      </w:r>
    </w:p>
  </w:footnote>
  <w:footnote w:type="continuationSeparator" w:id="0">
    <w:p w14:paraId="6C4A5E94" w14:textId="77777777" w:rsidR="00A60429" w:rsidRDefault="00A60429" w:rsidP="0091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8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10"/>
    <w:multiLevelType w:val="multilevel"/>
    <w:tmpl w:val="738E8D58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</w:rPr>
    </w:lvl>
  </w:abstractNum>
  <w:abstractNum w:abstractNumId="9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iberation Serif"/>
        <w:b w:val="0"/>
        <w:bCs w:val="0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Liberation Serif"/>
        <w:kern w:val="1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12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Wingdings"/>
        <w:kern w:val="1"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3A6E17"/>
    <w:multiLevelType w:val="hybridMultilevel"/>
    <w:tmpl w:val="4EC09C04"/>
    <w:lvl w:ilvl="0" w:tplc="315E332A">
      <w:start w:val="1"/>
      <w:numFmt w:val="decimal"/>
      <w:lvlText w:val="%1."/>
      <w:lvlJc w:val="left"/>
      <w:pPr>
        <w:ind w:left="130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16" w15:restartNumberingAfterBreak="0">
    <w:nsid w:val="00F97925"/>
    <w:multiLevelType w:val="hybridMultilevel"/>
    <w:tmpl w:val="BB0436D8"/>
    <w:lvl w:ilvl="0" w:tplc="04150017">
      <w:start w:val="1"/>
      <w:numFmt w:val="lowerLetter"/>
      <w:lvlText w:val="%1)"/>
      <w:lvlJc w:val="left"/>
      <w:pPr>
        <w:ind w:left="17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17" w15:restartNumberingAfterBreak="0">
    <w:nsid w:val="03EF19CC"/>
    <w:multiLevelType w:val="hybridMultilevel"/>
    <w:tmpl w:val="AC0277FE"/>
    <w:lvl w:ilvl="0" w:tplc="D098F03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A10F7"/>
    <w:multiLevelType w:val="hybridMultilevel"/>
    <w:tmpl w:val="72303186"/>
    <w:lvl w:ilvl="0" w:tplc="F3DE3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97C0609"/>
    <w:multiLevelType w:val="singleLevel"/>
    <w:tmpl w:val="0DCE1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 w15:restartNumberingAfterBreak="0">
    <w:nsid w:val="0EB61494"/>
    <w:multiLevelType w:val="singleLevel"/>
    <w:tmpl w:val="C130F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1" w15:restartNumberingAfterBreak="0">
    <w:nsid w:val="12F74DD7"/>
    <w:multiLevelType w:val="hybridMultilevel"/>
    <w:tmpl w:val="CB260CAE"/>
    <w:lvl w:ilvl="0" w:tplc="C590C52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B54C22"/>
    <w:multiLevelType w:val="multilevel"/>
    <w:tmpl w:val="4BEC3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13FE1F23"/>
    <w:multiLevelType w:val="hybridMultilevel"/>
    <w:tmpl w:val="7CBA6B70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70B68340">
      <w:start w:val="1"/>
      <w:numFmt w:val="bullet"/>
      <w:lvlText w:val=""/>
      <w:lvlJc w:val="left"/>
      <w:pPr>
        <w:ind w:left="347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4" w15:restartNumberingAfterBreak="0">
    <w:nsid w:val="18A94792"/>
    <w:multiLevelType w:val="hybridMultilevel"/>
    <w:tmpl w:val="B8008432"/>
    <w:lvl w:ilvl="0" w:tplc="D57A61E0">
      <w:start w:val="1"/>
      <w:numFmt w:val="lowerLetter"/>
      <w:lvlText w:val="%1)"/>
      <w:lvlJc w:val="left"/>
      <w:pPr>
        <w:ind w:left="1080" w:hanging="360"/>
      </w:pPr>
      <w:rPr>
        <w:rFonts w:ascii="Book Antiqua" w:eastAsia="Times New Roman" w:hAnsi="Book Antiqua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98E0F45"/>
    <w:multiLevelType w:val="hybridMultilevel"/>
    <w:tmpl w:val="1D66490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23ED10C">
      <w:start w:val="1"/>
      <w:numFmt w:val="decimal"/>
      <w:lvlText w:val="%2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6" w15:restartNumberingAfterBreak="0">
    <w:nsid w:val="1ECB0770"/>
    <w:multiLevelType w:val="hybridMultilevel"/>
    <w:tmpl w:val="15AA8F0E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7" w15:restartNumberingAfterBreak="0">
    <w:nsid w:val="2C6728E7"/>
    <w:multiLevelType w:val="singleLevel"/>
    <w:tmpl w:val="9FF2902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8" w15:restartNumberingAfterBreak="0">
    <w:nsid w:val="2CE20680"/>
    <w:multiLevelType w:val="hybridMultilevel"/>
    <w:tmpl w:val="EB8287D2"/>
    <w:lvl w:ilvl="0" w:tplc="7CC2B17C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1A6DEA"/>
    <w:multiLevelType w:val="hybridMultilevel"/>
    <w:tmpl w:val="2354A5B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2AB6009C">
      <w:start w:val="2"/>
      <w:numFmt w:val="bullet"/>
      <w:lvlText w:val=""/>
      <w:lvlJc w:val="left"/>
      <w:pPr>
        <w:ind w:left="3470" w:hanging="360"/>
      </w:pPr>
      <w:rPr>
        <w:rFonts w:ascii="Symbol" w:eastAsiaTheme="minorEastAsia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30" w15:restartNumberingAfterBreak="0">
    <w:nsid w:val="2E4D73D3"/>
    <w:multiLevelType w:val="hybridMultilevel"/>
    <w:tmpl w:val="90405B20"/>
    <w:lvl w:ilvl="0" w:tplc="29702DE0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DC2F76"/>
    <w:multiLevelType w:val="singleLevel"/>
    <w:tmpl w:val="923ED10C"/>
    <w:lvl w:ilvl="0">
      <w:start w:val="1"/>
      <w:numFmt w:val="decimal"/>
      <w:lvlText w:val="%1."/>
      <w:legacy w:legacy="1" w:legacySpace="0" w:legacyIndent="355"/>
      <w:lvlJc w:val="left"/>
      <w:rPr>
        <w:rFonts w:asciiTheme="minorHAnsi" w:eastAsiaTheme="minorEastAsia" w:hAnsiTheme="minorHAnsi" w:cs="Arial"/>
      </w:rPr>
    </w:lvl>
  </w:abstractNum>
  <w:abstractNum w:abstractNumId="32" w15:restartNumberingAfterBreak="0">
    <w:nsid w:val="35653371"/>
    <w:multiLevelType w:val="hybridMultilevel"/>
    <w:tmpl w:val="5FBC4184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5A2433A"/>
    <w:multiLevelType w:val="hybridMultilevel"/>
    <w:tmpl w:val="7C60E11A"/>
    <w:lvl w:ilvl="0" w:tplc="885819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 w15:restartNumberingAfterBreak="0">
    <w:nsid w:val="38D90EEA"/>
    <w:multiLevelType w:val="hybridMultilevel"/>
    <w:tmpl w:val="94E815F8"/>
    <w:lvl w:ilvl="0" w:tplc="DB9C6AAA">
      <w:start w:val="1"/>
      <w:numFmt w:val="decimal"/>
      <w:lvlText w:val="%1)"/>
      <w:lvlJc w:val="left"/>
      <w:pPr>
        <w:tabs>
          <w:tab w:val="num" w:pos="833"/>
        </w:tabs>
        <w:ind w:left="833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4953F5"/>
    <w:multiLevelType w:val="hybridMultilevel"/>
    <w:tmpl w:val="6868DA5E"/>
    <w:lvl w:ilvl="0" w:tplc="37DC6BA4">
      <w:start w:val="1"/>
      <w:numFmt w:val="decimal"/>
      <w:lvlText w:val="%1)"/>
      <w:lvlJc w:val="left"/>
      <w:pPr>
        <w:ind w:left="131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30" w:hanging="360"/>
      </w:pPr>
    </w:lvl>
    <w:lvl w:ilvl="2" w:tplc="0415001B">
      <w:start w:val="1"/>
      <w:numFmt w:val="lowerRoman"/>
      <w:lvlText w:val="%3."/>
      <w:lvlJc w:val="right"/>
      <w:pPr>
        <w:ind w:left="2750" w:hanging="180"/>
      </w:pPr>
    </w:lvl>
    <w:lvl w:ilvl="3" w:tplc="0415000F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6" w15:restartNumberingAfterBreak="0">
    <w:nsid w:val="3CB47358"/>
    <w:multiLevelType w:val="hybridMultilevel"/>
    <w:tmpl w:val="69D2093A"/>
    <w:lvl w:ilvl="0" w:tplc="923ED10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2F201F6"/>
    <w:multiLevelType w:val="hybridMultilevel"/>
    <w:tmpl w:val="F3BE6B42"/>
    <w:lvl w:ilvl="0" w:tplc="923ED10C">
      <w:start w:val="1"/>
      <w:numFmt w:val="decimal"/>
      <w:lvlText w:val="%1."/>
      <w:lvlJc w:val="left"/>
      <w:pPr>
        <w:ind w:left="95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670" w:hanging="360"/>
      </w:pPr>
    </w:lvl>
    <w:lvl w:ilvl="2" w:tplc="0415001B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8" w15:restartNumberingAfterBreak="0">
    <w:nsid w:val="43CC222A"/>
    <w:multiLevelType w:val="hybridMultilevel"/>
    <w:tmpl w:val="C840DB7A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A2428C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</w:lvl>
    <w:lvl w:ilvl="2" w:tplc="0415001B" w:tentative="1">
      <w:start w:val="1"/>
      <w:numFmt w:val="lowerRoman"/>
      <w:lvlText w:val="%3."/>
      <w:lvlJc w:val="right"/>
      <w:pPr>
        <w:ind w:left="2750" w:hanging="180"/>
      </w:pPr>
    </w:lvl>
    <w:lvl w:ilvl="3" w:tplc="0415000F" w:tentative="1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40" w15:restartNumberingAfterBreak="0">
    <w:nsid w:val="44912A39"/>
    <w:multiLevelType w:val="hybridMultilevel"/>
    <w:tmpl w:val="26AA9350"/>
    <w:lvl w:ilvl="0" w:tplc="D216270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4B45B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43161B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3B4BF9"/>
    <w:multiLevelType w:val="hybridMultilevel"/>
    <w:tmpl w:val="B48CD974"/>
    <w:lvl w:ilvl="0" w:tplc="0840E32C">
      <w:start w:val="1"/>
      <w:numFmt w:val="decimal"/>
      <w:lvlText w:val="%1)"/>
      <w:lvlJc w:val="left"/>
      <w:pPr>
        <w:ind w:left="142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42" w15:restartNumberingAfterBreak="0">
    <w:nsid w:val="59E739CE"/>
    <w:multiLevelType w:val="hybridMultilevel"/>
    <w:tmpl w:val="C7E2DA6E"/>
    <w:lvl w:ilvl="0" w:tplc="923ED1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 w:tentative="1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43" w15:restartNumberingAfterBreak="0">
    <w:nsid w:val="61734632"/>
    <w:multiLevelType w:val="singleLevel"/>
    <w:tmpl w:val="F6E45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4" w15:restartNumberingAfterBreak="0">
    <w:nsid w:val="62C03B04"/>
    <w:multiLevelType w:val="hybridMultilevel"/>
    <w:tmpl w:val="D5966A90"/>
    <w:lvl w:ilvl="0" w:tplc="67164D0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2607C4"/>
    <w:multiLevelType w:val="hybridMultilevel"/>
    <w:tmpl w:val="4926A85E"/>
    <w:lvl w:ilvl="0" w:tplc="0610E8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46" w15:restartNumberingAfterBreak="0">
    <w:nsid w:val="66A357A2"/>
    <w:multiLevelType w:val="hybridMultilevel"/>
    <w:tmpl w:val="3ED8413E"/>
    <w:lvl w:ilvl="0" w:tplc="677C9418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F837C6"/>
    <w:multiLevelType w:val="hybridMultilevel"/>
    <w:tmpl w:val="20909172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48" w15:restartNumberingAfterBreak="0">
    <w:nsid w:val="71075F19"/>
    <w:multiLevelType w:val="hybridMultilevel"/>
    <w:tmpl w:val="304657EE"/>
    <w:lvl w:ilvl="0" w:tplc="60EA6F8E">
      <w:start w:val="1"/>
      <w:numFmt w:val="lowerLetter"/>
      <w:lvlText w:val="%1."/>
      <w:lvlJc w:val="left"/>
      <w:pPr>
        <w:ind w:left="1864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  <w:rPr>
        <w:rFonts w:cs="Times New Roman"/>
      </w:rPr>
    </w:lvl>
  </w:abstractNum>
  <w:abstractNum w:abstractNumId="49" w15:restartNumberingAfterBreak="0">
    <w:nsid w:val="75895DF8"/>
    <w:multiLevelType w:val="hybridMultilevel"/>
    <w:tmpl w:val="E8385A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6FA2CFC"/>
    <w:multiLevelType w:val="hybridMultilevel"/>
    <w:tmpl w:val="DFD6B104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 w:tplc="37DC6BA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51" w15:restartNumberingAfterBreak="0">
    <w:nsid w:val="7B331426"/>
    <w:multiLevelType w:val="hybridMultilevel"/>
    <w:tmpl w:val="44E21100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27"/>
  </w:num>
  <w:num w:numId="2">
    <w:abstractNumId w:val="31"/>
  </w:num>
  <w:num w:numId="3">
    <w:abstractNumId w:val="29"/>
  </w:num>
  <w:num w:numId="4">
    <w:abstractNumId w:val="48"/>
  </w:num>
  <w:num w:numId="5">
    <w:abstractNumId w:val="15"/>
  </w:num>
  <w:num w:numId="6">
    <w:abstractNumId w:val="47"/>
  </w:num>
  <w:num w:numId="7">
    <w:abstractNumId w:val="41"/>
  </w:num>
  <w:num w:numId="8">
    <w:abstractNumId w:val="16"/>
  </w:num>
  <w:num w:numId="9">
    <w:abstractNumId w:val="51"/>
  </w:num>
  <w:num w:numId="10">
    <w:abstractNumId w:val="38"/>
  </w:num>
  <w:num w:numId="11">
    <w:abstractNumId w:val="18"/>
  </w:num>
  <w:num w:numId="12">
    <w:abstractNumId w:val="50"/>
  </w:num>
  <w:num w:numId="13">
    <w:abstractNumId w:val="26"/>
  </w:num>
  <w:num w:numId="14">
    <w:abstractNumId w:val="32"/>
  </w:num>
  <w:num w:numId="15">
    <w:abstractNumId w:val="36"/>
  </w:num>
  <w:num w:numId="16">
    <w:abstractNumId w:val="35"/>
  </w:num>
  <w:num w:numId="17">
    <w:abstractNumId w:val="37"/>
  </w:num>
  <w:num w:numId="18">
    <w:abstractNumId w:val="25"/>
  </w:num>
  <w:num w:numId="19">
    <w:abstractNumId w:val="23"/>
  </w:num>
  <w:num w:numId="20">
    <w:abstractNumId w:val="39"/>
  </w:num>
  <w:num w:numId="21">
    <w:abstractNumId w:val="21"/>
  </w:num>
  <w:num w:numId="22">
    <w:abstractNumId w:val="30"/>
  </w:num>
  <w:num w:numId="23">
    <w:abstractNumId w:val="17"/>
  </w:num>
  <w:num w:numId="24">
    <w:abstractNumId w:val="46"/>
  </w:num>
  <w:num w:numId="25">
    <w:abstractNumId w:val="42"/>
  </w:num>
  <w:num w:numId="26">
    <w:abstractNumId w:val="45"/>
  </w:num>
  <w:num w:numId="27">
    <w:abstractNumId w:val="49"/>
  </w:num>
  <w:num w:numId="28">
    <w:abstractNumId w:val="40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</w:num>
  <w:num w:numId="35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916"/>
    <w:rsid w:val="00011E96"/>
    <w:rsid w:val="00012499"/>
    <w:rsid w:val="000131E0"/>
    <w:rsid w:val="0001436D"/>
    <w:rsid w:val="00016F67"/>
    <w:rsid w:val="00027C2E"/>
    <w:rsid w:val="00031F69"/>
    <w:rsid w:val="0004199B"/>
    <w:rsid w:val="000434A2"/>
    <w:rsid w:val="00047200"/>
    <w:rsid w:val="00047FDF"/>
    <w:rsid w:val="00051AD5"/>
    <w:rsid w:val="00053B06"/>
    <w:rsid w:val="00053F2D"/>
    <w:rsid w:val="00054F00"/>
    <w:rsid w:val="00055386"/>
    <w:rsid w:val="00056253"/>
    <w:rsid w:val="000566D7"/>
    <w:rsid w:val="000567C8"/>
    <w:rsid w:val="000668B4"/>
    <w:rsid w:val="0007015B"/>
    <w:rsid w:val="00071F56"/>
    <w:rsid w:val="000723A5"/>
    <w:rsid w:val="000725D8"/>
    <w:rsid w:val="00074EC6"/>
    <w:rsid w:val="00093981"/>
    <w:rsid w:val="000A4BB6"/>
    <w:rsid w:val="000A53DA"/>
    <w:rsid w:val="000B5812"/>
    <w:rsid w:val="000B61E2"/>
    <w:rsid w:val="000C1D9E"/>
    <w:rsid w:val="000C5E02"/>
    <w:rsid w:val="000C695F"/>
    <w:rsid w:val="000D2B5E"/>
    <w:rsid w:val="000D327A"/>
    <w:rsid w:val="000D358F"/>
    <w:rsid w:val="000D4D6B"/>
    <w:rsid w:val="000D79A9"/>
    <w:rsid w:val="000F4188"/>
    <w:rsid w:val="00101441"/>
    <w:rsid w:val="00107078"/>
    <w:rsid w:val="00107859"/>
    <w:rsid w:val="001118EA"/>
    <w:rsid w:val="0011260A"/>
    <w:rsid w:val="001133D1"/>
    <w:rsid w:val="00115173"/>
    <w:rsid w:val="001153BF"/>
    <w:rsid w:val="001153E3"/>
    <w:rsid w:val="00117211"/>
    <w:rsid w:val="001232E1"/>
    <w:rsid w:val="0013655E"/>
    <w:rsid w:val="001416BA"/>
    <w:rsid w:val="00142F99"/>
    <w:rsid w:val="0014680E"/>
    <w:rsid w:val="00152D76"/>
    <w:rsid w:val="00155687"/>
    <w:rsid w:val="00155751"/>
    <w:rsid w:val="00161B1D"/>
    <w:rsid w:val="0016268A"/>
    <w:rsid w:val="001813B7"/>
    <w:rsid w:val="001841EC"/>
    <w:rsid w:val="00185D5A"/>
    <w:rsid w:val="00191422"/>
    <w:rsid w:val="0019279C"/>
    <w:rsid w:val="001A0818"/>
    <w:rsid w:val="001B11B2"/>
    <w:rsid w:val="001B241F"/>
    <w:rsid w:val="001B3B08"/>
    <w:rsid w:val="001B5B19"/>
    <w:rsid w:val="001B77A1"/>
    <w:rsid w:val="001C3CB5"/>
    <w:rsid w:val="001D0127"/>
    <w:rsid w:val="001D57FE"/>
    <w:rsid w:val="001D5B32"/>
    <w:rsid w:val="001E1C1D"/>
    <w:rsid w:val="001E4958"/>
    <w:rsid w:val="001E4CFF"/>
    <w:rsid w:val="001E6D28"/>
    <w:rsid w:val="001E6DB4"/>
    <w:rsid w:val="001E72AD"/>
    <w:rsid w:val="001E7A11"/>
    <w:rsid w:val="001F02BC"/>
    <w:rsid w:val="001F0FD3"/>
    <w:rsid w:val="001F7877"/>
    <w:rsid w:val="00200DC9"/>
    <w:rsid w:val="00215F23"/>
    <w:rsid w:val="002224F5"/>
    <w:rsid w:val="00232864"/>
    <w:rsid w:val="00232F35"/>
    <w:rsid w:val="00233BEE"/>
    <w:rsid w:val="002353E1"/>
    <w:rsid w:val="0024308E"/>
    <w:rsid w:val="00247E93"/>
    <w:rsid w:val="002507AD"/>
    <w:rsid w:val="00256D5D"/>
    <w:rsid w:val="002626DF"/>
    <w:rsid w:val="002660D5"/>
    <w:rsid w:val="002709BB"/>
    <w:rsid w:val="002739DE"/>
    <w:rsid w:val="0028309C"/>
    <w:rsid w:val="00285488"/>
    <w:rsid w:val="002921A3"/>
    <w:rsid w:val="00294478"/>
    <w:rsid w:val="002A1268"/>
    <w:rsid w:val="002A18BA"/>
    <w:rsid w:val="002A65BE"/>
    <w:rsid w:val="002A7866"/>
    <w:rsid w:val="002B1AC8"/>
    <w:rsid w:val="002D739F"/>
    <w:rsid w:val="002E5426"/>
    <w:rsid w:val="002F41FE"/>
    <w:rsid w:val="002F5775"/>
    <w:rsid w:val="0030161E"/>
    <w:rsid w:val="0030400C"/>
    <w:rsid w:val="00307117"/>
    <w:rsid w:val="0031247D"/>
    <w:rsid w:val="00317D39"/>
    <w:rsid w:val="00331FC1"/>
    <w:rsid w:val="003346EF"/>
    <w:rsid w:val="003409BD"/>
    <w:rsid w:val="00340E0E"/>
    <w:rsid w:val="0034357B"/>
    <w:rsid w:val="00345475"/>
    <w:rsid w:val="00346721"/>
    <w:rsid w:val="003472BA"/>
    <w:rsid w:val="00356263"/>
    <w:rsid w:val="00360BD2"/>
    <w:rsid w:val="0036220E"/>
    <w:rsid w:val="003714D3"/>
    <w:rsid w:val="0037747E"/>
    <w:rsid w:val="003775C7"/>
    <w:rsid w:val="003833D4"/>
    <w:rsid w:val="00387653"/>
    <w:rsid w:val="00393FC3"/>
    <w:rsid w:val="0039751C"/>
    <w:rsid w:val="003A0407"/>
    <w:rsid w:val="003B2E63"/>
    <w:rsid w:val="003B65B5"/>
    <w:rsid w:val="003C5896"/>
    <w:rsid w:val="003D08B5"/>
    <w:rsid w:val="003D1538"/>
    <w:rsid w:val="003E0204"/>
    <w:rsid w:val="003E21AF"/>
    <w:rsid w:val="003E7D2D"/>
    <w:rsid w:val="003F0181"/>
    <w:rsid w:val="003F171A"/>
    <w:rsid w:val="003F2C2D"/>
    <w:rsid w:val="003F3916"/>
    <w:rsid w:val="00401882"/>
    <w:rsid w:val="0040357E"/>
    <w:rsid w:val="00403A88"/>
    <w:rsid w:val="00405247"/>
    <w:rsid w:val="00416C0D"/>
    <w:rsid w:val="00425385"/>
    <w:rsid w:val="00425884"/>
    <w:rsid w:val="00427690"/>
    <w:rsid w:val="00435983"/>
    <w:rsid w:val="00437A20"/>
    <w:rsid w:val="00441DE7"/>
    <w:rsid w:val="00442174"/>
    <w:rsid w:val="0045324B"/>
    <w:rsid w:val="00453634"/>
    <w:rsid w:val="00454A7A"/>
    <w:rsid w:val="00463812"/>
    <w:rsid w:val="00466034"/>
    <w:rsid w:val="004678B3"/>
    <w:rsid w:val="0047139E"/>
    <w:rsid w:val="004719E3"/>
    <w:rsid w:val="00474CB1"/>
    <w:rsid w:val="004751BC"/>
    <w:rsid w:val="004751E2"/>
    <w:rsid w:val="0047753A"/>
    <w:rsid w:val="00484622"/>
    <w:rsid w:val="00490BC5"/>
    <w:rsid w:val="00491604"/>
    <w:rsid w:val="00491AF6"/>
    <w:rsid w:val="0049235D"/>
    <w:rsid w:val="00492E2F"/>
    <w:rsid w:val="00495522"/>
    <w:rsid w:val="004A0182"/>
    <w:rsid w:val="004A1D3D"/>
    <w:rsid w:val="004A694B"/>
    <w:rsid w:val="004B7FC0"/>
    <w:rsid w:val="004C1A66"/>
    <w:rsid w:val="004C1EBC"/>
    <w:rsid w:val="004E0C23"/>
    <w:rsid w:val="004E13B3"/>
    <w:rsid w:val="004E55B8"/>
    <w:rsid w:val="004F47EE"/>
    <w:rsid w:val="004F7717"/>
    <w:rsid w:val="00500017"/>
    <w:rsid w:val="00500DD6"/>
    <w:rsid w:val="00504E09"/>
    <w:rsid w:val="00505E75"/>
    <w:rsid w:val="00507411"/>
    <w:rsid w:val="0051280D"/>
    <w:rsid w:val="005163D7"/>
    <w:rsid w:val="0052719A"/>
    <w:rsid w:val="00531736"/>
    <w:rsid w:val="0053181F"/>
    <w:rsid w:val="00531845"/>
    <w:rsid w:val="005321F2"/>
    <w:rsid w:val="0053281C"/>
    <w:rsid w:val="00536F96"/>
    <w:rsid w:val="0054084A"/>
    <w:rsid w:val="00540AD2"/>
    <w:rsid w:val="00546266"/>
    <w:rsid w:val="0055206F"/>
    <w:rsid w:val="0055292F"/>
    <w:rsid w:val="00552C80"/>
    <w:rsid w:val="00553E98"/>
    <w:rsid w:val="00554F80"/>
    <w:rsid w:val="0055700D"/>
    <w:rsid w:val="00560863"/>
    <w:rsid w:val="00561F1F"/>
    <w:rsid w:val="00563D35"/>
    <w:rsid w:val="00564950"/>
    <w:rsid w:val="005676B6"/>
    <w:rsid w:val="00572EBD"/>
    <w:rsid w:val="005740ED"/>
    <w:rsid w:val="00582D0B"/>
    <w:rsid w:val="005848FD"/>
    <w:rsid w:val="00594F14"/>
    <w:rsid w:val="00597EEC"/>
    <w:rsid w:val="005A028A"/>
    <w:rsid w:val="005A0D1C"/>
    <w:rsid w:val="005B1C74"/>
    <w:rsid w:val="005B5F45"/>
    <w:rsid w:val="005B6A35"/>
    <w:rsid w:val="005C0F32"/>
    <w:rsid w:val="005C2AE5"/>
    <w:rsid w:val="005D3CB7"/>
    <w:rsid w:val="005D5E50"/>
    <w:rsid w:val="005E3EDE"/>
    <w:rsid w:val="005E50C4"/>
    <w:rsid w:val="00610987"/>
    <w:rsid w:val="0061107B"/>
    <w:rsid w:val="00615E39"/>
    <w:rsid w:val="00616EF7"/>
    <w:rsid w:val="00622B73"/>
    <w:rsid w:val="00625CCC"/>
    <w:rsid w:val="00631BEB"/>
    <w:rsid w:val="0064263F"/>
    <w:rsid w:val="00645F6B"/>
    <w:rsid w:val="00647DD2"/>
    <w:rsid w:val="0065084B"/>
    <w:rsid w:val="00661CB7"/>
    <w:rsid w:val="0068265A"/>
    <w:rsid w:val="00685752"/>
    <w:rsid w:val="00685EAF"/>
    <w:rsid w:val="00690C35"/>
    <w:rsid w:val="006972A3"/>
    <w:rsid w:val="006A15CC"/>
    <w:rsid w:val="006A28F1"/>
    <w:rsid w:val="006A294D"/>
    <w:rsid w:val="006A2C1E"/>
    <w:rsid w:val="006B2A4A"/>
    <w:rsid w:val="006C04C9"/>
    <w:rsid w:val="006C1A95"/>
    <w:rsid w:val="006C7735"/>
    <w:rsid w:val="006D2468"/>
    <w:rsid w:val="006D3885"/>
    <w:rsid w:val="006E7B49"/>
    <w:rsid w:val="006F2BDE"/>
    <w:rsid w:val="006F4178"/>
    <w:rsid w:val="006F4A28"/>
    <w:rsid w:val="00700966"/>
    <w:rsid w:val="00702FF5"/>
    <w:rsid w:val="007039DF"/>
    <w:rsid w:val="00703A4B"/>
    <w:rsid w:val="007108C1"/>
    <w:rsid w:val="00711799"/>
    <w:rsid w:val="00712C10"/>
    <w:rsid w:val="00713F62"/>
    <w:rsid w:val="007140B3"/>
    <w:rsid w:val="00715D07"/>
    <w:rsid w:val="00721E75"/>
    <w:rsid w:val="00725AC4"/>
    <w:rsid w:val="0073312D"/>
    <w:rsid w:val="00733B31"/>
    <w:rsid w:val="00736DE2"/>
    <w:rsid w:val="007377D5"/>
    <w:rsid w:val="00747405"/>
    <w:rsid w:val="00750199"/>
    <w:rsid w:val="00757BB0"/>
    <w:rsid w:val="007611A7"/>
    <w:rsid w:val="00761504"/>
    <w:rsid w:val="0076628D"/>
    <w:rsid w:val="0077130D"/>
    <w:rsid w:val="00775E35"/>
    <w:rsid w:val="0078154D"/>
    <w:rsid w:val="00784E8C"/>
    <w:rsid w:val="00787824"/>
    <w:rsid w:val="007918A8"/>
    <w:rsid w:val="00794E54"/>
    <w:rsid w:val="00795E39"/>
    <w:rsid w:val="00795E79"/>
    <w:rsid w:val="00796CFA"/>
    <w:rsid w:val="007B189C"/>
    <w:rsid w:val="007C0999"/>
    <w:rsid w:val="007C2168"/>
    <w:rsid w:val="007C23D1"/>
    <w:rsid w:val="007C365D"/>
    <w:rsid w:val="007D376B"/>
    <w:rsid w:val="007D5D04"/>
    <w:rsid w:val="007E0935"/>
    <w:rsid w:val="007F14F2"/>
    <w:rsid w:val="00801F45"/>
    <w:rsid w:val="00803E42"/>
    <w:rsid w:val="00804872"/>
    <w:rsid w:val="00810464"/>
    <w:rsid w:val="008246B9"/>
    <w:rsid w:val="00824A98"/>
    <w:rsid w:val="008252B3"/>
    <w:rsid w:val="00832F58"/>
    <w:rsid w:val="008336A2"/>
    <w:rsid w:val="008409CE"/>
    <w:rsid w:val="00842C1F"/>
    <w:rsid w:val="00847562"/>
    <w:rsid w:val="0085238C"/>
    <w:rsid w:val="0085417F"/>
    <w:rsid w:val="0085585D"/>
    <w:rsid w:val="008577DF"/>
    <w:rsid w:val="00864A30"/>
    <w:rsid w:val="00866408"/>
    <w:rsid w:val="0087272A"/>
    <w:rsid w:val="008835DC"/>
    <w:rsid w:val="008846BC"/>
    <w:rsid w:val="008849BC"/>
    <w:rsid w:val="00891412"/>
    <w:rsid w:val="008914FC"/>
    <w:rsid w:val="008B64A3"/>
    <w:rsid w:val="008C1F4C"/>
    <w:rsid w:val="008C26EB"/>
    <w:rsid w:val="008C6164"/>
    <w:rsid w:val="008D023B"/>
    <w:rsid w:val="008D15FC"/>
    <w:rsid w:val="008D606C"/>
    <w:rsid w:val="008D74CD"/>
    <w:rsid w:val="008E0100"/>
    <w:rsid w:val="008E39E4"/>
    <w:rsid w:val="008E4310"/>
    <w:rsid w:val="008E7B56"/>
    <w:rsid w:val="008F030D"/>
    <w:rsid w:val="008F4005"/>
    <w:rsid w:val="008F546D"/>
    <w:rsid w:val="008F7FA0"/>
    <w:rsid w:val="00904EA0"/>
    <w:rsid w:val="0091003C"/>
    <w:rsid w:val="0091430B"/>
    <w:rsid w:val="00914A4E"/>
    <w:rsid w:val="009170B9"/>
    <w:rsid w:val="009176D6"/>
    <w:rsid w:val="009176D9"/>
    <w:rsid w:val="009207AE"/>
    <w:rsid w:val="0092165F"/>
    <w:rsid w:val="00924C2A"/>
    <w:rsid w:val="00927FD4"/>
    <w:rsid w:val="00932246"/>
    <w:rsid w:val="0093719A"/>
    <w:rsid w:val="0094273B"/>
    <w:rsid w:val="00946735"/>
    <w:rsid w:val="00957007"/>
    <w:rsid w:val="0096075F"/>
    <w:rsid w:val="00960DCB"/>
    <w:rsid w:val="00964105"/>
    <w:rsid w:val="00970044"/>
    <w:rsid w:val="009701C4"/>
    <w:rsid w:val="00971DC3"/>
    <w:rsid w:val="00974E01"/>
    <w:rsid w:val="00977985"/>
    <w:rsid w:val="00980F1D"/>
    <w:rsid w:val="00981429"/>
    <w:rsid w:val="00981531"/>
    <w:rsid w:val="009828DB"/>
    <w:rsid w:val="009854AD"/>
    <w:rsid w:val="00990FAF"/>
    <w:rsid w:val="00991ADE"/>
    <w:rsid w:val="00994001"/>
    <w:rsid w:val="009947C5"/>
    <w:rsid w:val="0099646E"/>
    <w:rsid w:val="00996593"/>
    <w:rsid w:val="0099715F"/>
    <w:rsid w:val="00997649"/>
    <w:rsid w:val="009C0C55"/>
    <w:rsid w:val="009D0C36"/>
    <w:rsid w:val="009D1493"/>
    <w:rsid w:val="009D2BD2"/>
    <w:rsid w:val="009D4D31"/>
    <w:rsid w:val="009D6DD8"/>
    <w:rsid w:val="009D76DC"/>
    <w:rsid w:val="009E200F"/>
    <w:rsid w:val="009E53DA"/>
    <w:rsid w:val="009E564C"/>
    <w:rsid w:val="009E6AF2"/>
    <w:rsid w:val="009F2AAC"/>
    <w:rsid w:val="009F5A5B"/>
    <w:rsid w:val="009F727A"/>
    <w:rsid w:val="00A00A2A"/>
    <w:rsid w:val="00A01416"/>
    <w:rsid w:val="00A108AE"/>
    <w:rsid w:val="00A11ACA"/>
    <w:rsid w:val="00A124DE"/>
    <w:rsid w:val="00A21C7F"/>
    <w:rsid w:val="00A24CAA"/>
    <w:rsid w:val="00A26A28"/>
    <w:rsid w:val="00A31409"/>
    <w:rsid w:val="00A331BA"/>
    <w:rsid w:val="00A33582"/>
    <w:rsid w:val="00A346CD"/>
    <w:rsid w:val="00A437E4"/>
    <w:rsid w:val="00A56FB6"/>
    <w:rsid w:val="00A60429"/>
    <w:rsid w:val="00A6042E"/>
    <w:rsid w:val="00A64CFD"/>
    <w:rsid w:val="00A704FB"/>
    <w:rsid w:val="00A77B5F"/>
    <w:rsid w:val="00A85843"/>
    <w:rsid w:val="00A968C8"/>
    <w:rsid w:val="00AA73C2"/>
    <w:rsid w:val="00AB02C2"/>
    <w:rsid w:val="00AB2DB7"/>
    <w:rsid w:val="00AB2E04"/>
    <w:rsid w:val="00AD2DF8"/>
    <w:rsid w:val="00AD6926"/>
    <w:rsid w:val="00AE0D6D"/>
    <w:rsid w:val="00AE50B7"/>
    <w:rsid w:val="00AE5E61"/>
    <w:rsid w:val="00AE5F71"/>
    <w:rsid w:val="00AE6BBF"/>
    <w:rsid w:val="00AF3F2D"/>
    <w:rsid w:val="00B0437E"/>
    <w:rsid w:val="00B06F15"/>
    <w:rsid w:val="00B11574"/>
    <w:rsid w:val="00B11CC4"/>
    <w:rsid w:val="00B16FA3"/>
    <w:rsid w:val="00B27944"/>
    <w:rsid w:val="00B324C1"/>
    <w:rsid w:val="00B32D91"/>
    <w:rsid w:val="00B4747F"/>
    <w:rsid w:val="00B55B1A"/>
    <w:rsid w:val="00B60C26"/>
    <w:rsid w:val="00B73CC0"/>
    <w:rsid w:val="00B83E36"/>
    <w:rsid w:val="00B936AA"/>
    <w:rsid w:val="00B943D6"/>
    <w:rsid w:val="00BB2499"/>
    <w:rsid w:val="00BB45CD"/>
    <w:rsid w:val="00BC0243"/>
    <w:rsid w:val="00BC1D79"/>
    <w:rsid w:val="00BC2EC9"/>
    <w:rsid w:val="00BC787A"/>
    <w:rsid w:val="00BE129A"/>
    <w:rsid w:val="00BF1A4A"/>
    <w:rsid w:val="00BF250D"/>
    <w:rsid w:val="00BF27FB"/>
    <w:rsid w:val="00BF4F2A"/>
    <w:rsid w:val="00BF6E17"/>
    <w:rsid w:val="00BF71E3"/>
    <w:rsid w:val="00BF7201"/>
    <w:rsid w:val="00C07AE2"/>
    <w:rsid w:val="00C10BE4"/>
    <w:rsid w:val="00C42D65"/>
    <w:rsid w:val="00C43600"/>
    <w:rsid w:val="00C50384"/>
    <w:rsid w:val="00C568CD"/>
    <w:rsid w:val="00C57543"/>
    <w:rsid w:val="00C61A72"/>
    <w:rsid w:val="00C61E4A"/>
    <w:rsid w:val="00C62047"/>
    <w:rsid w:val="00C63942"/>
    <w:rsid w:val="00C64209"/>
    <w:rsid w:val="00C650DD"/>
    <w:rsid w:val="00C72B92"/>
    <w:rsid w:val="00C72FF9"/>
    <w:rsid w:val="00C7329C"/>
    <w:rsid w:val="00C7460E"/>
    <w:rsid w:val="00C765DF"/>
    <w:rsid w:val="00C95844"/>
    <w:rsid w:val="00CA026F"/>
    <w:rsid w:val="00CA6FF1"/>
    <w:rsid w:val="00CB460C"/>
    <w:rsid w:val="00CC04F1"/>
    <w:rsid w:val="00CC1237"/>
    <w:rsid w:val="00CC246F"/>
    <w:rsid w:val="00CC4608"/>
    <w:rsid w:val="00CD12FD"/>
    <w:rsid w:val="00CD467D"/>
    <w:rsid w:val="00CD7E8C"/>
    <w:rsid w:val="00CE61C6"/>
    <w:rsid w:val="00CF2DC9"/>
    <w:rsid w:val="00CF7AD1"/>
    <w:rsid w:val="00D00EE9"/>
    <w:rsid w:val="00D025EC"/>
    <w:rsid w:val="00D106A3"/>
    <w:rsid w:val="00D106EA"/>
    <w:rsid w:val="00D122C3"/>
    <w:rsid w:val="00D129AC"/>
    <w:rsid w:val="00D12F32"/>
    <w:rsid w:val="00D13716"/>
    <w:rsid w:val="00D201C8"/>
    <w:rsid w:val="00D202C2"/>
    <w:rsid w:val="00D213A3"/>
    <w:rsid w:val="00D21E9B"/>
    <w:rsid w:val="00D225CE"/>
    <w:rsid w:val="00D307F1"/>
    <w:rsid w:val="00D31C5E"/>
    <w:rsid w:val="00D356E8"/>
    <w:rsid w:val="00D42CB3"/>
    <w:rsid w:val="00D4575D"/>
    <w:rsid w:val="00D4593F"/>
    <w:rsid w:val="00D52BF7"/>
    <w:rsid w:val="00D54D89"/>
    <w:rsid w:val="00D56597"/>
    <w:rsid w:val="00D64111"/>
    <w:rsid w:val="00D660A3"/>
    <w:rsid w:val="00D675E6"/>
    <w:rsid w:val="00D72DCD"/>
    <w:rsid w:val="00D80043"/>
    <w:rsid w:val="00D843D0"/>
    <w:rsid w:val="00D85C26"/>
    <w:rsid w:val="00D9269E"/>
    <w:rsid w:val="00D944BE"/>
    <w:rsid w:val="00D94D3E"/>
    <w:rsid w:val="00DA066F"/>
    <w:rsid w:val="00DA2387"/>
    <w:rsid w:val="00DB06BA"/>
    <w:rsid w:val="00DB14F9"/>
    <w:rsid w:val="00DB2150"/>
    <w:rsid w:val="00DB3861"/>
    <w:rsid w:val="00DB4A01"/>
    <w:rsid w:val="00DC7C20"/>
    <w:rsid w:val="00DD3318"/>
    <w:rsid w:val="00DD48F3"/>
    <w:rsid w:val="00DD6646"/>
    <w:rsid w:val="00DF1599"/>
    <w:rsid w:val="00DF227B"/>
    <w:rsid w:val="00DF26B6"/>
    <w:rsid w:val="00E03AEE"/>
    <w:rsid w:val="00E07FF6"/>
    <w:rsid w:val="00E150CA"/>
    <w:rsid w:val="00E15631"/>
    <w:rsid w:val="00E20411"/>
    <w:rsid w:val="00E207CA"/>
    <w:rsid w:val="00E248B6"/>
    <w:rsid w:val="00E3302C"/>
    <w:rsid w:val="00E35401"/>
    <w:rsid w:val="00E50D6B"/>
    <w:rsid w:val="00E539AA"/>
    <w:rsid w:val="00E6037F"/>
    <w:rsid w:val="00E61984"/>
    <w:rsid w:val="00E621B3"/>
    <w:rsid w:val="00E66C0F"/>
    <w:rsid w:val="00E727E7"/>
    <w:rsid w:val="00E73A89"/>
    <w:rsid w:val="00E73FBE"/>
    <w:rsid w:val="00E759A8"/>
    <w:rsid w:val="00E768FA"/>
    <w:rsid w:val="00E964A1"/>
    <w:rsid w:val="00EA2E34"/>
    <w:rsid w:val="00EA5229"/>
    <w:rsid w:val="00EA666B"/>
    <w:rsid w:val="00EB2E8D"/>
    <w:rsid w:val="00EB3755"/>
    <w:rsid w:val="00EB45E5"/>
    <w:rsid w:val="00EB692C"/>
    <w:rsid w:val="00EC1CDE"/>
    <w:rsid w:val="00ED06A0"/>
    <w:rsid w:val="00ED0CF8"/>
    <w:rsid w:val="00ED1891"/>
    <w:rsid w:val="00ED33F6"/>
    <w:rsid w:val="00EE76DC"/>
    <w:rsid w:val="00EF01E4"/>
    <w:rsid w:val="00F01A68"/>
    <w:rsid w:val="00F01EDA"/>
    <w:rsid w:val="00F13182"/>
    <w:rsid w:val="00F146C9"/>
    <w:rsid w:val="00F14E5F"/>
    <w:rsid w:val="00F15CEE"/>
    <w:rsid w:val="00F1785D"/>
    <w:rsid w:val="00F20437"/>
    <w:rsid w:val="00F258FF"/>
    <w:rsid w:val="00F379D5"/>
    <w:rsid w:val="00F44315"/>
    <w:rsid w:val="00F55AA3"/>
    <w:rsid w:val="00F56EF5"/>
    <w:rsid w:val="00F60B63"/>
    <w:rsid w:val="00F633EC"/>
    <w:rsid w:val="00F63B42"/>
    <w:rsid w:val="00F86945"/>
    <w:rsid w:val="00F93BDF"/>
    <w:rsid w:val="00F94FCA"/>
    <w:rsid w:val="00F97E5A"/>
    <w:rsid w:val="00FA16BD"/>
    <w:rsid w:val="00FA30CA"/>
    <w:rsid w:val="00FA3727"/>
    <w:rsid w:val="00FA37B7"/>
    <w:rsid w:val="00FA3A55"/>
    <w:rsid w:val="00FB141E"/>
    <w:rsid w:val="00FB42B4"/>
    <w:rsid w:val="00FB4600"/>
    <w:rsid w:val="00FB5B60"/>
    <w:rsid w:val="00FB60A5"/>
    <w:rsid w:val="00FC5A3F"/>
    <w:rsid w:val="00FD2AAF"/>
    <w:rsid w:val="00FD3762"/>
    <w:rsid w:val="00FD471F"/>
    <w:rsid w:val="00FD492A"/>
    <w:rsid w:val="00FD4A53"/>
    <w:rsid w:val="00FE359C"/>
    <w:rsid w:val="00FF320D"/>
    <w:rsid w:val="00FF4C8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1231A53"/>
  <w15:docId w15:val="{FCEBF5EE-A609-4B20-ABF1-771EBB4A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1A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B2794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qFormat/>
    <w:rsid w:val="00B2794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D202C2"/>
    <w:pPr>
      <w:keepNext/>
      <w:widowControl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202C2"/>
    <w:pPr>
      <w:keepNext/>
      <w:widowControl/>
      <w:autoSpaceDE/>
      <w:autoSpaceDN/>
      <w:adjustRightInd/>
      <w:jc w:val="center"/>
      <w:outlineLvl w:val="3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723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link w:val="Nagwek9Znak"/>
    <w:semiHidden/>
    <w:unhideWhenUsed/>
    <w:qFormat/>
    <w:rsid w:val="00D202C2"/>
    <w:pPr>
      <w:keepNext/>
      <w:widowControl/>
      <w:autoSpaceDE/>
      <w:autoSpaceDN/>
      <w:adjustRightInd/>
      <w:jc w:val="right"/>
      <w:outlineLvl w:val="8"/>
    </w:pPr>
    <w:rPr>
      <w:rFonts w:ascii="Times New Roman" w:eastAsia="Times New Roman" w:hAnsi="Times New Roman" w:cs="Times New Roman"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91430B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91430B"/>
    <w:rPr>
      <w:rFonts w:ascii="Arial" w:hAnsi="Arial" w:cs="Arial"/>
      <w:sz w:val="20"/>
      <w:szCs w:val="20"/>
    </w:rPr>
  </w:style>
  <w:style w:type="character" w:styleId="Pogrubienie">
    <w:name w:val="Strong"/>
    <w:basedOn w:val="Domylnaczcionkaakapitu"/>
    <w:qFormat/>
    <w:rsid w:val="0011260A"/>
    <w:rPr>
      <w:rFonts w:cs="Times New Roman"/>
      <w:b/>
      <w:bCs/>
    </w:rPr>
  </w:style>
  <w:style w:type="paragraph" w:customStyle="1" w:styleId="Default">
    <w:name w:val="Default"/>
    <w:rsid w:val="001841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8B64A3"/>
    <w:rPr>
      <w:rFonts w:cs="Times New Roman"/>
      <w:color w:val="0000FF" w:themeColor="hyperlink"/>
      <w:u w:val="single"/>
    </w:rPr>
  </w:style>
  <w:style w:type="character" w:customStyle="1" w:styleId="Domylnaczcionkaakapitu1">
    <w:name w:val="Domyślna czcionka akapitu1"/>
    <w:rsid w:val="00BF4F2A"/>
  </w:style>
  <w:style w:type="character" w:customStyle="1" w:styleId="Znakiprzypiswdolnych">
    <w:name w:val="Znaki przypisów dolnych"/>
    <w:rsid w:val="00BF4F2A"/>
  </w:style>
  <w:style w:type="paragraph" w:styleId="Tekstpodstawowy">
    <w:name w:val="Body Text"/>
    <w:basedOn w:val="Normalny"/>
    <w:link w:val="TekstpodstawowyZnak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locked/>
    <w:rsid w:val="00BF4F2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BF4F2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BF4F2A"/>
    <w:pPr>
      <w:ind w:left="720"/>
    </w:pPr>
    <w:rPr>
      <w:szCs w:val="21"/>
    </w:rPr>
  </w:style>
  <w:style w:type="paragraph" w:customStyle="1" w:styleId="footnotedescription">
    <w:name w:val="footnote description"/>
    <w:next w:val="Normalny1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146"/>
    </w:pPr>
    <w:rPr>
      <w:rFonts w:ascii="Calibri" w:hAnsi="Calibri" w:cs="Calibri"/>
      <w:color w:val="000000"/>
      <w:sz w:val="16"/>
      <w:lang w:eastAsia="zh-CN"/>
    </w:rPr>
  </w:style>
  <w:style w:type="paragraph" w:customStyle="1" w:styleId="Standard">
    <w:name w:val="Standard"/>
    <w:rsid w:val="00BF4F2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4F2A"/>
    <w:pPr>
      <w:spacing w:after="140" w:line="288" w:lineRule="auto"/>
    </w:pPr>
  </w:style>
  <w:style w:type="paragraph" w:styleId="Tekstpodstawowy2">
    <w:name w:val="Body Text 2"/>
    <w:basedOn w:val="Normalny"/>
    <w:link w:val="Tekstpodstawowy2Znak"/>
    <w:semiHidden/>
    <w:unhideWhenUsed/>
    <w:rsid w:val="009D76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9D76DC"/>
    <w:rPr>
      <w:rFonts w:ascii="Arial" w:hAnsi="Arial" w:cs="Arial"/>
      <w:sz w:val="20"/>
      <w:szCs w:val="20"/>
    </w:rPr>
  </w:style>
  <w:style w:type="paragraph" w:styleId="Lista">
    <w:name w:val="List"/>
    <w:basedOn w:val="Normalny"/>
    <w:uiPriority w:val="99"/>
    <w:semiHidden/>
    <w:rsid w:val="009D76DC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Nagwek6">
    <w:name w:val="Nag?—wek 6"/>
    <w:basedOn w:val="Normalny"/>
    <w:next w:val="Normalny"/>
    <w:rsid w:val="009D76DC"/>
    <w:pPr>
      <w:keepNext/>
      <w:widowControl/>
      <w:overflowPunct w:val="0"/>
      <w:jc w:val="center"/>
      <w:textAlignment w:val="baseline"/>
    </w:pPr>
    <w:rPr>
      <w:rFonts w:cs="Times New Roman"/>
      <w:b/>
      <w:sz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9D76D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9D76D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9D76DC"/>
    <w:rPr>
      <w:rFonts w:cs="Times New Roman"/>
      <w:vertAlign w:val="superscript"/>
    </w:rPr>
  </w:style>
  <w:style w:type="paragraph" w:customStyle="1" w:styleId="Tekstpodstawowywcity">
    <w:name w:val="Tekst podstawowy wci?ty"/>
    <w:basedOn w:val="Normalny"/>
    <w:rsid w:val="009D76DC"/>
    <w:pPr>
      <w:suppressAutoHyphens/>
      <w:autoSpaceDE/>
      <w:autoSpaceDN/>
      <w:adjustRightInd/>
      <w:ind w:right="51"/>
      <w:jc w:val="both"/>
    </w:pPr>
    <w:rPr>
      <w:rFonts w:ascii="Times New Roman" w:hAnsi="Times New Roman" w:cs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B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B24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B279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B27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E07FF6"/>
    <w:rPr>
      <w:i/>
      <w:iCs/>
    </w:rPr>
  </w:style>
  <w:style w:type="character" w:customStyle="1" w:styleId="Nagwek5Znak">
    <w:name w:val="Nagłówek 5 Znak"/>
    <w:basedOn w:val="Domylnaczcionkaakapitu"/>
    <w:link w:val="Nagwek5"/>
    <w:semiHidden/>
    <w:rsid w:val="000723A5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D202C2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D202C2"/>
    <w:rPr>
      <w:rFonts w:ascii="Times New Roman" w:eastAsia="Times New Roman" w:hAnsi="Times New Roman"/>
      <w:b/>
      <w:sz w:val="32"/>
      <w:szCs w:val="28"/>
    </w:rPr>
  </w:style>
  <w:style w:type="character" w:customStyle="1" w:styleId="Nagwek9Znak">
    <w:name w:val="Nagłówek 9 Znak"/>
    <w:basedOn w:val="Domylnaczcionkaakapitu"/>
    <w:link w:val="Nagwek9"/>
    <w:semiHidden/>
    <w:rsid w:val="00D202C2"/>
    <w:rPr>
      <w:rFonts w:ascii="Times New Roman" w:eastAsia="Times New Roman" w:hAnsi="Times New Roman"/>
      <w:bCs/>
      <w:i/>
      <w:i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D202C2"/>
  </w:style>
  <w:style w:type="paragraph" w:customStyle="1" w:styleId="Akapitzlist1">
    <w:name w:val="Akapit z listą1"/>
    <w:basedOn w:val="Normalny"/>
    <w:next w:val="Akapitzlist"/>
    <w:uiPriority w:val="34"/>
    <w:qFormat/>
    <w:rsid w:val="00D202C2"/>
    <w:pPr>
      <w:widowControl/>
      <w:autoSpaceDE/>
      <w:autoSpaceDN/>
      <w:adjustRightInd/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D202C2"/>
    <w:rPr>
      <w:color w:val="800080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D202C2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02C2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D202C2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02C2"/>
    <w:rPr>
      <w:rFonts w:ascii="Times New Roman" w:eastAsia="Times New Roman" w:hAnsi="Times New Roman"/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20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02C2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pkt">
    <w:name w:val="pkt"/>
    <w:basedOn w:val="Normalny"/>
    <w:rsid w:val="00D202C2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character" w:styleId="Odwoaniedokomentarza">
    <w:name w:val="annotation reference"/>
    <w:semiHidden/>
    <w:unhideWhenUsed/>
    <w:rsid w:val="00D202C2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202C2"/>
    <w:rPr>
      <w:color w:val="800080" w:themeColor="followedHyperlink"/>
      <w:u w:val="single"/>
    </w:rPr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D202C2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D202C2"/>
    <w:rPr>
      <w:rFonts w:eastAsiaTheme="minorHAnsi" w:cstheme="minorBidi"/>
      <w:lang w:eastAsia="en-US"/>
    </w:rPr>
  </w:style>
  <w:style w:type="paragraph" w:styleId="Tekstpodstawowyzwciciem2">
    <w:name w:val="Body Text First Indent 2"/>
    <w:basedOn w:val="Tekstpodstawowywcity0"/>
    <w:link w:val="Tekstpodstawowyzwciciem2Znak"/>
    <w:uiPriority w:val="99"/>
    <w:unhideWhenUsed/>
    <w:rsid w:val="00D202C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202C2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58FD8-880E-4AE9-B10F-E417675E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13</Pages>
  <Words>1817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xxx</dc:creator>
  <cp:lastModifiedBy>Acer</cp:lastModifiedBy>
  <cp:revision>46</cp:revision>
  <cp:lastPrinted>2022-11-16T09:24:00Z</cp:lastPrinted>
  <dcterms:created xsi:type="dcterms:W3CDTF">2021-12-01T07:50:00Z</dcterms:created>
  <dcterms:modified xsi:type="dcterms:W3CDTF">2022-11-17T10:33:00Z</dcterms:modified>
</cp:coreProperties>
</file>