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5C59D" w14:textId="4F1467AE" w:rsidR="00505E75" w:rsidRPr="00505E75" w:rsidRDefault="0094673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>
        <w:rPr>
          <w:rFonts w:ascii="Arial-BoldMT-Identity-H" w:hAnsi="Arial-BoldMT-Identity-H" w:cs="Arial-BoldMT-Identity-H"/>
          <w:b/>
          <w:bCs/>
          <w:sz w:val="26"/>
          <w:szCs w:val="32"/>
        </w:rPr>
        <w:t>Załącznik nr 5</w:t>
      </w:r>
    </w:p>
    <w:p w14:paraId="408AF2C6" w14:textId="77777777" w:rsidR="00505E75" w:rsidRDefault="00505E75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14:paraId="2D906E7F" w14:textId="77777777"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18EBCC71" w14:textId="1967C2A2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</w:t>
      </w:r>
      <w:r w:rsidR="00946735">
        <w:rPr>
          <w:rFonts w:ascii="Calibri" w:eastAsia="Calibri" w:hAnsi="Calibri"/>
          <w:sz w:val="22"/>
          <w:szCs w:val="24"/>
        </w:rPr>
        <w:t>Zespół Szkolno – Przedszkolny w Jastrzębiej</w:t>
      </w:r>
      <w:r w:rsidRPr="001E1E4B">
        <w:rPr>
          <w:rFonts w:ascii="Calibri" w:eastAsia="Calibri" w:hAnsi="Calibri"/>
          <w:sz w:val="22"/>
          <w:szCs w:val="24"/>
        </w:rPr>
        <w:t xml:space="preserve"> reprezentowany przez </w:t>
      </w:r>
      <w:r w:rsidR="00946735">
        <w:rPr>
          <w:rFonts w:ascii="Calibri" w:eastAsia="Calibri" w:hAnsi="Calibri"/>
          <w:sz w:val="22"/>
          <w:szCs w:val="24"/>
        </w:rPr>
        <w:t>Danutę Gargaś – dyrektora Zespołu Szkolno – Przedszkolnego w Jastrzębiej</w:t>
      </w:r>
      <w:r w:rsidRPr="001E1E4B">
        <w:rPr>
          <w:rFonts w:ascii="Calibri" w:eastAsia="Calibri" w:hAnsi="Calibri"/>
          <w:sz w:val="22"/>
          <w:szCs w:val="24"/>
        </w:rPr>
        <w:t xml:space="preserve">, </w:t>
      </w:r>
      <w:r w:rsidR="00946735">
        <w:rPr>
          <w:rFonts w:ascii="Calibri" w:eastAsia="Calibri" w:hAnsi="Calibri"/>
          <w:sz w:val="22"/>
          <w:szCs w:val="24"/>
        </w:rPr>
        <w:t>33-191 Jastrzębia 1</w:t>
      </w:r>
      <w:r w:rsidRPr="001E1E4B">
        <w:rPr>
          <w:rFonts w:ascii="Calibri" w:eastAsia="Calibri" w:hAnsi="Calibri"/>
          <w:sz w:val="22"/>
          <w:szCs w:val="24"/>
        </w:rPr>
        <w:t xml:space="preserve"> tel. 14 </w:t>
      </w:r>
      <w:r w:rsidR="00946735">
        <w:rPr>
          <w:rFonts w:ascii="Calibri" w:eastAsia="Calibri" w:hAnsi="Calibri"/>
          <w:sz w:val="22"/>
          <w:szCs w:val="24"/>
        </w:rPr>
        <w:t>6512466</w:t>
      </w:r>
      <w:r w:rsidRPr="001E1E4B">
        <w:rPr>
          <w:rFonts w:ascii="Calibri" w:eastAsia="Calibri" w:hAnsi="Calibri"/>
          <w:sz w:val="22"/>
          <w:szCs w:val="24"/>
        </w:rPr>
        <w:t xml:space="preserve">, adres e-mail: </w:t>
      </w:r>
      <w:r w:rsidR="00320C57">
        <w:rPr>
          <w:rStyle w:val="Hipercze"/>
          <w:rFonts w:ascii="Calibri" w:eastAsia="Calibri" w:hAnsi="Calibri"/>
          <w:sz w:val="22"/>
          <w:szCs w:val="24"/>
        </w:rPr>
        <w:t>sp1jastrzebia@</w:t>
      </w:r>
      <w:bookmarkStart w:id="0" w:name="_GoBack"/>
      <w:bookmarkEnd w:id="0"/>
      <w:r w:rsidR="00946735">
        <w:rPr>
          <w:rStyle w:val="Hipercze"/>
          <w:rFonts w:ascii="Calibri" w:eastAsia="Calibri" w:hAnsi="Calibri"/>
          <w:sz w:val="22"/>
          <w:szCs w:val="24"/>
        </w:rPr>
        <w:t>ciezkowice.pl</w:t>
      </w:r>
      <w:r w:rsidRPr="001E1E4B">
        <w:rPr>
          <w:rFonts w:ascii="Calibri" w:eastAsia="Calibri" w:hAnsi="Calibri"/>
          <w:sz w:val="22"/>
          <w:szCs w:val="24"/>
        </w:rPr>
        <w:t xml:space="preserve"> </w:t>
      </w:r>
    </w:p>
    <w:p w14:paraId="290EB769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349EFF00" w14:textId="70444CBB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</w:t>
      </w:r>
      <w:r w:rsidR="00946735">
        <w:rPr>
          <w:rFonts w:ascii="Calibri" w:eastAsia="Calibri" w:hAnsi="Calibri"/>
          <w:sz w:val="22"/>
          <w:szCs w:val="24"/>
        </w:rPr>
        <w:t>Zespół Szkolno – Przedszkolny w Jastrzębiej</w:t>
      </w:r>
      <w:r w:rsidRPr="001E1E4B">
        <w:rPr>
          <w:rFonts w:ascii="Calibri" w:eastAsia="Calibri" w:hAnsi="Calibri"/>
          <w:sz w:val="22"/>
          <w:szCs w:val="24"/>
        </w:rPr>
        <w:t xml:space="preserve"> w celu: </w:t>
      </w:r>
    </w:p>
    <w:p w14:paraId="52A98442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14:paraId="4C43A8F9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14:paraId="5AB63FDB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1CBCA7E0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14:paraId="0C8104C2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4CA04BC9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3C883889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14:paraId="50EDA36E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14:paraId="47A38DA0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14:paraId="687D04B8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14:paraId="1F2AFFA1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14:paraId="4F9D95D5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14:paraId="6B89FE1E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14:paraId="59979A0A" w14:textId="3BAA53A8" w:rsidR="004F7717" w:rsidRPr="008D606C" w:rsidRDefault="00505E75" w:rsidP="008336A2">
      <w:pPr>
        <w:widowControl/>
        <w:numPr>
          <w:ilvl w:val="1"/>
          <w:numId w:val="28"/>
        </w:numPr>
        <w:spacing w:before="57" w:after="170" w:line="360" w:lineRule="auto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D606C">
        <w:rPr>
          <w:rFonts w:ascii="Calibri" w:eastAsia="Calibri" w:hAnsi="Calibr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8D606C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60CA" w14:textId="77777777" w:rsidR="0093589F" w:rsidRDefault="0093589F" w:rsidP="0091430B">
      <w:r>
        <w:separator/>
      </w:r>
    </w:p>
  </w:endnote>
  <w:endnote w:type="continuationSeparator" w:id="0">
    <w:p w14:paraId="5786788A" w14:textId="77777777" w:rsidR="0093589F" w:rsidRDefault="0093589F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0C52" w14:textId="12C58A27"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9326" w14:textId="77777777" w:rsidR="0093589F" w:rsidRDefault="0093589F" w:rsidP="0091430B">
      <w:r>
        <w:separator/>
      </w:r>
    </w:p>
  </w:footnote>
  <w:footnote w:type="continuationSeparator" w:id="0">
    <w:p w14:paraId="65B34A0B" w14:textId="77777777" w:rsidR="0093589F" w:rsidRDefault="0093589F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20C57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589F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64628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40A2-F7F5-48B1-B0B9-7DA05B0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Konto Microsoft</cp:lastModifiedBy>
  <cp:revision>21</cp:revision>
  <cp:lastPrinted>2021-12-02T12:40:00Z</cp:lastPrinted>
  <dcterms:created xsi:type="dcterms:W3CDTF">2021-12-01T07:50:00Z</dcterms:created>
  <dcterms:modified xsi:type="dcterms:W3CDTF">2021-12-02T12:57:00Z</dcterms:modified>
</cp:coreProperties>
</file>